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02771" w14:textId="50486312" w:rsidR="00157783" w:rsidRDefault="00157783" w:rsidP="00157783">
      <w:pPr>
        <w:pageBreakBefore/>
        <w:rPr>
          <w:rFonts w:ascii="Helvetica" w:eastAsia="Times New Roman" w:hAnsi="Helvetica" w:cs="Helvetica"/>
          <w:sz w:val="26"/>
          <w:szCs w:val="28"/>
        </w:rPr>
      </w:pPr>
      <w:bookmarkStart w:id="0" w:name="_GoBack"/>
      <w:bookmarkEnd w:id="0"/>
      <w:r w:rsidRPr="00E5310E">
        <w:rPr>
          <w:rStyle w:val="Voetnootmarkering"/>
          <w:rFonts w:ascii="Helvetica" w:hAnsi="Helvetica" w:cs="Helvetica"/>
          <w:b/>
          <w:shd w:val="clear" w:color="auto" w:fill="FFFF00"/>
        </w:rPr>
        <w:footnoteReference w:id="1"/>
      </w:r>
      <w:r>
        <w:rPr>
          <w:rFonts w:ascii="Helvetica" w:eastAsia="Times New Roman" w:hAnsi="Helvetica" w:cs="Helvetica"/>
          <w:b/>
          <w:sz w:val="28"/>
          <w:szCs w:val="28"/>
        </w:rPr>
        <w:br/>
      </w:r>
      <w:r>
        <w:rPr>
          <w:rFonts w:ascii="Helvetica" w:eastAsia="Times New Roman" w:hAnsi="Helvetica" w:cs="Helvetica"/>
          <w:b/>
          <w:sz w:val="28"/>
          <w:szCs w:val="28"/>
        </w:rPr>
        <w:br/>
      </w:r>
      <w:r>
        <w:rPr>
          <w:rFonts w:ascii="Helvetica" w:eastAsia="Times New Roman" w:hAnsi="Helvetica" w:cs="Helvetica"/>
          <w:b/>
          <w:sz w:val="20"/>
          <w:szCs w:val="20"/>
        </w:rPr>
        <w:t>Informatiebrief over huisbezoek</w:t>
      </w:r>
    </w:p>
    <w:p w14:paraId="7FE5D1A5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 w:val="26"/>
          <w:szCs w:val="28"/>
        </w:rPr>
        <w:br/>
      </w:r>
      <w:r>
        <w:rPr>
          <w:rFonts w:ascii="Helvetica" w:eastAsia="Times New Roman" w:hAnsi="Helvetica" w:cs="Helvetica"/>
          <w:szCs w:val="28"/>
        </w:rPr>
        <w:t>Amsterdam, [</w:t>
      </w:r>
      <w:r>
        <w:rPr>
          <w:rFonts w:ascii="Helvetica" w:eastAsia="Times New Roman" w:hAnsi="Helvetica" w:cs="Helvetica"/>
          <w:color w:val="FF0000"/>
          <w:szCs w:val="28"/>
        </w:rPr>
        <w:t>DATUM</w:t>
      </w:r>
      <w:r>
        <w:rPr>
          <w:rFonts w:ascii="Helvetica" w:eastAsia="Times New Roman" w:hAnsi="Helvetica" w:cs="Helvetica"/>
          <w:szCs w:val="28"/>
        </w:rPr>
        <w:t>]</w:t>
      </w:r>
      <w:r>
        <w:rPr>
          <w:rFonts w:ascii="Helvetica" w:eastAsia="Times New Roman" w:hAnsi="Helvetica" w:cs="Helvetica"/>
          <w:szCs w:val="28"/>
        </w:rPr>
        <w:tab/>
      </w:r>
      <w:r>
        <w:rPr>
          <w:rFonts w:ascii="Helvetica" w:eastAsia="Times New Roman" w:hAnsi="Helvetica" w:cs="Helvetica"/>
          <w:szCs w:val="28"/>
        </w:rPr>
        <w:tab/>
      </w:r>
      <w:r>
        <w:rPr>
          <w:rFonts w:ascii="Helvetica" w:eastAsia="Times New Roman" w:hAnsi="Helvetica" w:cs="Helvetica"/>
          <w:szCs w:val="28"/>
        </w:rPr>
        <w:tab/>
      </w:r>
      <w:r>
        <w:rPr>
          <w:rFonts w:ascii="Helvetica" w:eastAsia="Times New Roman" w:hAnsi="Helvetica" w:cs="Helvetica"/>
          <w:i/>
          <w:color w:val="FF0000"/>
          <w:szCs w:val="28"/>
        </w:rPr>
        <w:t>Logo praktijk</w:t>
      </w:r>
    </w:p>
    <w:p w14:paraId="2EA89E9A" w14:textId="604F50D1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br/>
        <w:t>Onderwerp: Huisbezoek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  <w:t xml:space="preserve">Geachte </w:t>
      </w:r>
      <w:r>
        <w:rPr>
          <w:rFonts w:ascii="Helvetica" w:eastAsia="Times New Roman" w:hAnsi="Helvetica" w:cs="Helvetica"/>
          <w:color w:val="FF0000"/>
          <w:szCs w:val="24"/>
        </w:rPr>
        <w:t>……</w:t>
      </w:r>
      <w:r>
        <w:rPr>
          <w:rFonts w:ascii="Helvetica" w:eastAsia="Times New Roman" w:hAnsi="Helvetica" w:cs="Helvetica"/>
          <w:szCs w:val="24"/>
        </w:rPr>
        <w:t xml:space="preserve">, beste </w:t>
      </w:r>
      <w:r>
        <w:rPr>
          <w:rFonts w:ascii="Helvetica" w:eastAsia="Times New Roman" w:hAnsi="Helvetica" w:cs="Helvetica"/>
          <w:color w:val="FF0000"/>
          <w:szCs w:val="24"/>
        </w:rPr>
        <w:t>……,</w:t>
      </w:r>
      <w:r>
        <w:rPr>
          <w:rFonts w:ascii="Helvetica" w:eastAsia="Times New Roman" w:hAnsi="Helvetica" w:cs="Helvetica"/>
          <w:szCs w:val="24"/>
        </w:rPr>
        <w:t xml:space="preserve"> </w:t>
      </w:r>
    </w:p>
    <w:p w14:paraId="15D956EF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4DE8D242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Ouderen wonen tegenwoordig langer zelfstandig thuis. Daardoor heeft u uw huisarts misschien vaker en harder nodig dan vroeger. </w:t>
      </w:r>
    </w:p>
    <w:p w14:paraId="77D71A18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12110F0C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 HUISARTSENPRAKTIJK</w:t>
      </w:r>
      <w:r>
        <w:rPr>
          <w:rFonts w:ascii="Helvetica" w:eastAsia="Times New Roman" w:hAnsi="Helvetica" w:cs="Helvetica"/>
          <w:szCs w:val="24"/>
        </w:rPr>
        <w:t xml:space="preserve">] wil oudere patiënten (75-plussers) graag goed ondersteunen. Dat doe ik, uw huisarts, samen met mijn </w:t>
      </w:r>
      <w:r w:rsidRPr="00697EE5">
        <w:rPr>
          <w:rFonts w:ascii="Helvetica" w:eastAsia="Times New Roman" w:hAnsi="Helvetica" w:cs="Helvetica"/>
          <w:szCs w:val="24"/>
          <w:highlight w:val="lightGray"/>
        </w:rPr>
        <w:t>praktijkondersteuner of wijkverpleegkundige</w:t>
      </w:r>
      <w:r>
        <w:rPr>
          <w:rFonts w:ascii="Helvetica" w:eastAsia="Times New Roman" w:hAnsi="Helvetica" w:cs="Helvetica"/>
          <w:szCs w:val="24"/>
        </w:rPr>
        <w:t xml:space="preserve">. Wij werken nauw samen met alle andere hulpverleners uit uw wijk. </w:t>
      </w:r>
    </w:p>
    <w:p w14:paraId="337AEA72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0D80DBE7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 xml:space="preserve">Mijn </w:t>
      </w:r>
      <w:r w:rsidRPr="00697EE5">
        <w:rPr>
          <w:rFonts w:ascii="Helvetica" w:eastAsia="Times New Roman" w:hAnsi="Helvetica" w:cs="Helvetica"/>
          <w:szCs w:val="24"/>
          <w:highlight w:val="lightGray"/>
        </w:rPr>
        <w:t>praktijkondersteuner</w:t>
      </w:r>
      <w:r>
        <w:rPr>
          <w:rFonts w:ascii="Helvetica" w:eastAsia="Times New Roman" w:hAnsi="Helvetica" w:cs="Helvetica"/>
          <w:szCs w:val="24"/>
        </w:rPr>
        <w:t xml:space="preserve">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>] wil graag bij u langskomen om eens rustig te praten over uw huidige gezondheid en leven. Natuurlijk op een moment dat het u schikt.</w:t>
      </w:r>
    </w:p>
    <w:p w14:paraId="2380E125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224A1312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b/>
          <w:szCs w:val="24"/>
        </w:rPr>
        <w:t>Huisbezoek door praktijkondersteuner</w:t>
      </w:r>
      <w:r>
        <w:rPr>
          <w:rFonts w:ascii="Helvetica" w:eastAsia="Times New Roman" w:hAnsi="Helvetica" w:cs="Helvetica"/>
          <w:szCs w:val="24"/>
        </w:rPr>
        <w:t xml:space="preserve"> </w:t>
      </w:r>
    </w:p>
    <w:p w14:paraId="0ECA7016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zal u vragen naar uw gezondheid én hoe u leeft. Ze zal vragen naar uw wensen en behoeften en wat u op dit moment in uw leven belangrijk vindt. Het gesprek duurt ongeveer een uur. Uiteraard is het gesprek vertrouwelijk. </w:t>
      </w:r>
    </w:p>
    <w:p w14:paraId="073AA79B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Misschien blijkt uit het gesprek dat u toch wat extra hulp of ondersteuning kan gebruiken. Dan kan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dit voor u  regelen, uiteraard in overleg met u. Zo kunt u zo gezond en prettig mogelijk zelfstandig blijven. </w:t>
      </w:r>
    </w:p>
    <w:p w14:paraId="703C8DD8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b/>
          <w:szCs w:val="24"/>
        </w:rPr>
        <w:t>Afspraak maken</w:t>
      </w:r>
      <w:r>
        <w:rPr>
          <w:rFonts w:ascii="Helvetica" w:eastAsia="Times New Roman" w:hAnsi="Helvetica" w:cs="Helvetica"/>
          <w:szCs w:val="24"/>
        </w:rPr>
        <w:br/>
        <w:t>Binnenkort belt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 xml:space="preserve">] u voor het maken van een afspraak. Het is verstandig dat er nog iemand bij het gesprek aanwezig is. Bijvoorbeeld uw partner, een kind of iemand die u helpt. Kan er niemand uit uw omgeving bij het gesprek zijn? Dan kunt u een cliëntondersteuner aanvragen bij uw stadsdeel. Hij of zij luistert en denkt met u mee en geeft u, zo nodig, advies. 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b/>
          <w:szCs w:val="24"/>
        </w:rPr>
        <w:t>Gewone spreekuur</w:t>
      </w:r>
      <w:r>
        <w:rPr>
          <w:rFonts w:ascii="Helvetica" w:eastAsia="Times New Roman" w:hAnsi="Helvetica" w:cs="Helvetica"/>
          <w:szCs w:val="24"/>
        </w:rPr>
        <w:br/>
        <w:t xml:space="preserve">Heeft u op dit moment klachten? Wacht dan niet tot het huisbezoek! U kunt dan beter een afspraak maken voor het gewone spreekuur. </w:t>
      </w:r>
    </w:p>
    <w:p w14:paraId="5E1A7B92" w14:textId="4140E5CC" w:rsidR="00157783" w:rsidRDefault="00157783" w:rsidP="00157783">
      <w:pPr>
        <w:spacing w:line="100" w:lineRule="atLeast"/>
        <w:rPr>
          <w:rFonts w:ascii="Helvetica" w:eastAsia="Times New Roman" w:hAnsi="Helvetica" w:cs="Helvetica"/>
          <w:color w:val="FF0000"/>
          <w:szCs w:val="24"/>
        </w:rPr>
      </w:pPr>
      <w:r>
        <w:rPr>
          <w:rFonts w:ascii="Helvetica" w:eastAsia="Times New Roman" w:hAnsi="Helvetica" w:cs="Helvetica"/>
          <w:szCs w:val="24"/>
        </w:rPr>
        <w:lastRenderedPageBreak/>
        <w:t xml:space="preserve">U kunt ook contact opnemen met de praktijkondersteuner (zie contactgegevens onderaan deze brief). Dan kunnen we misschien sneller op huisbezoek komen. </w:t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szCs w:val="24"/>
        </w:rPr>
        <w:br/>
      </w:r>
      <w:r>
        <w:rPr>
          <w:rFonts w:ascii="Helvetica" w:eastAsia="Times New Roman" w:hAnsi="Helvetica" w:cs="Helvetica"/>
          <w:b/>
          <w:szCs w:val="24"/>
        </w:rPr>
        <w:t>Vragen</w:t>
      </w:r>
      <w:r>
        <w:rPr>
          <w:rFonts w:ascii="Helvetica" w:eastAsia="Times New Roman" w:hAnsi="Helvetica" w:cs="Helvetica"/>
          <w:szCs w:val="24"/>
        </w:rPr>
        <w:br/>
        <w:t xml:space="preserve">Ik hoop </w:t>
      </w:r>
      <w:r w:rsidR="00E5310E">
        <w:rPr>
          <w:rFonts w:ascii="Helvetica" w:eastAsia="Times New Roman" w:hAnsi="Helvetica" w:cs="Helvetica"/>
          <w:szCs w:val="24"/>
        </w:rPr>
        <w:t xml:space="preserve">dat </w:t>
      </w:r>
      <w:r>
        <w:rPr>
          <w:rFonts w:ascii="Helvetica" w:eastAsia="Times New Roman" w:hAnsi="Helvetica" w:cs="Helvetica"/>
          <w:szCs w:val="24"/>
        </w:rPr>
        <w:t xml:space="preserve">u nu genoeg informatie heeft over het huisbezoek. Heeft u nog vragen? Belt u dan gerust met mij of met de </w:t>
      </w:r>
      <w:r w:rsidRPr="00697EE5">
        <w:rPr>
          <w:rFonts w:ascii="Helvetica" w:eastAsia="Times New Roman" w:hAnsi="Helvetica" w:cs="Helvetica"/>
          <w:szCs w:val="24"/>
          <w:highlight w:val="lightGray"/>
        </w:rPr>
        <w:t>praktijkondersteune</w:t>
      </w:r>
      <w:r>
        <w:rPr>
          <w:rFonts w:ascii="Helvetica" w:eastAsia="Times New Roman" w:hAnsi="Helvetica" w:cs="Helvetica"/>
          <w:szCs w:val="24"/>
        </w:rPr>
        <w:t>r [</w:t>
      </w:r>
      <w:r>
        <w:rPr>
          <w:rFonts w:ascii="Helvetica" w:eastAsia="Times New Roman" w:hAnsi="Helvetica" w:cs="Helvetica"/>
          <w:color w:val="FF0000"/>
          <w:szCs w:val="24"/>
        </w:rPr>
        <w:t>NAAM</w:t>
      </w:r>
      <w:r>
        <w:rPr>
          <w:rFonts w:ascii="Helvetica" w:eastAsia="Times New Roman" w:hAnsi="Helvetica" w:cs="Helvetica"/>
          <w:szCs w:val="24"/>
        </w:rPr>
        <w:t>].</w:t>
      </w:r>
      <w:r>
        <w:rPr>
          <w:sz w:val="18"/>
        </w:rPr>
        <w:t xml:space="preserve"> </w:t>
      </w:r>
    </w:p>
    <w:p w14:paraId="390383A7" w14:textId="77777777" w:rsidR="00157783" w:rsidRDefault="00157783" w:rsidP="00157783">
      <w:pPr>
        <w:spacing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color w:val="FF0000"/>
          <w:szCs w:val="24"/>
        </w:rPr>
        <w:t xml:space="preserve">Haar/zijn </w:t>
      </w:r>
      <w:r>
        <w:rPr>
          <w:rFonts w:ascii="Helvetica" w:eastAsia="Times New Roman" w:hAnsi="Helvetica" w:cs="Helvetica"/>
          <w:szCs w:val="24"/>
        </w:rPr>
        <w:t xml:space="preserve">tel.nr is </w:t>
      </w:r>
      <w:r>
        <w:rPr>
          <w:rFonts w:ascii="Helvetica" w:eastAsia="Times New Roman" w:hAnsi="Helvetica" w:cs="Helvetica"/>
          <w:color w:val="FF0000"/>
          <w:szCs w:val="24"/>
        </w:rPr>
        <w:t>[TELEFOONNUMMER</w:t>
      </w:r>
      <w:r>
        <w:rPr>
          <w:rFonts w:ascii="Helvetica" w:eastAsia="Times New Roman" w:hAnsi="Helvetica" w:cs="Helvetica"/>
          <w:szCs w:val="24"/>
        </w:rPr>
        <w:t xml:space="preserve"> en </w:t>
      </w:r>
      <w:r>
        <w:rPr>
          <w:rFonts w:ascii="Helvetica" w:eastAsia="Times New Roman" w:hAnsi="Helvetica" w:cs="Helvetica"/>
          <w:color w:val="FF0000"/>
          <w:szCs w:val="24"/>
        </w:rPr>
        <w:t xml:space="preserve">zij/hij </w:t>
      </w:r>
      <w:r>
        <w:rPr>
          <w:rFonts w:ascii="Helvetica" w:eastAsia="Times New Roman" w:hAnsi="Helvetica" w:cs="Helvetica"/>
          <w:szCs w:val="24"/>
        </w:rPr>
        <w:t>is [</w:t>
      </w:r>
      <w:r>
        <w:rPr>
          <w:rFonts w:ascii="Helvetica" w:eastAsia="Times New Roman" w:hAnsi="Helvetica" w:cs="Helvetica"/>
          <w:color w:val="FF0000"/>
          <w:szCs w:val="24"/>
        </w:rPr>
        <w:t>BEREIKBARE TIJDEN/DAGEN</w:t>
      </w:r>
      <w:r>
        <w:rPr>
          <w:rFonts w:ascii="Helvetica" w:eastAsia="Times New Roman" w:hAnsi="Helvetica" w:cs="Helvetica"/>
          <w:szCs w:val="24"/>
        </w:rPr>
        <w:t>] in de praktijk aanwezig.</w:t>
      </w:r>
    </w:p>
    <w:p w14:paraId="56DE81EC" w14:textId="77777777" w:rsidR="00157783" w:rsidRDefault="00157783" w:rsidP="00157783">
      <w:pPr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Met vriendelijke groet,</w:t>
      </w:r>
    </w:p>
    <w:p w14:paraId="312B15EC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NAAM HUISARTS</w:t>
      </w:r>
      <w:r>
        <w:rPr>
          <w:rFonts w:ascii="Helvetica" w:eastAsia="Times New Roman" w:hAnsi="Helvetica" w:cs="Helvetica"/>
          <w:szCs w:val="24"/>
        </w:rPr>
        <w:t>]</w:t>
      </w:r>
    </w:p>
    <w:p w14:paraId="5CF4DABF" w14:textId="77777777" w:rsidR="00157783" w:rsidRDefault="00157783" w:rsidP="00157783">
      <w:pPr>
        <w:suppressAutoHyphens/>
        <w:spacing w:after="0" w:line="100" w:lineRule="atLeast"/>
        <w:rPr>
          <w:rFonts w:ascii="Helvetica" w:eastAsia="Times New Roman" w:hAnsi="Helvetica" w:cs="Helvetica"/>
          <w:szCs w:val="24"/>
        </w:rPr>
      </w:pPr>
    </w:p>
    <w:p w14:paraId="3878AD53" w14:textId="77777777" w:rsidR="00157783" w:rsidRDefault="00157783" w:rsidP="00157783">
      <w:pPr>
        <w:suppressAutoHyphens/>
        <w:spacing w:after="0" w:line="100" w:lineRule="atLeast"/>
        <w:rPr>
          <w:b/>
          <w:sz w:val="16"/>
        </w:rPr>
      </w:pPr>
      <w:r>
        <w:rPr>
          <w:rFonts w:ascii="Helvetica" w:eastAsia="Times New Roman" w:hAnsi="Helvetica" w:cs="Helvetica"/>
          <w:szCs w:val="24"/>
        </w:rPr>
        <w:t>[</w:t>
      </w:r>
      <w:r>
        <w:rPr>
          <w:rFonts w:ascii="Helvetica" w:eastAsia="Times New Roman" w:hAnsi="Helvetica" w:cs="Helvetica"/>
          <w:color w:val="FF0000"/>
          <w:szCs w:val="24"/>
        </w:rPr>
        <w:t>CONTACTGEGEVENS EN BEREIKBAARHEIDSINFORMATIE VAN DE PRAKTIJK</w:t>
      </w:r>
      <w:r>
        <w:rPr>
          <w:rFonts w:ascii="Helvetica" w:eastAsia="Times New Roman" w:hAnsi="Helvetica" w:cs="Helvetica"/>
          <w:szCs w:val="24"/>
        </w:rPr>
        <w:t>]</w:t>
      </w:r>
    </w:p>
    <w:p w14:paraId="089E1E20" w14:textId="77777777" w:rsidR="00157783" w:rsidRDefault="00157783" w:rsidP="00157783">
      <w:pPr>
        <w:spacing w:after="0" w:line="100" w:lineRule="atLeast"/>
        <w:rPr>
          <w:b/>
          <w:sz w:val="16"/>
        </w:rPr>
      </w:pPr>
    </w:p>
    <w:p w14:paraId="34F6645A" w14:textId="444DE573" w:rsidR="001B18AE" w:rsidRDefault="001B18AE">
      <w:pPr>
        <w:rPr>
          <w:b/>
          <w:sz w:val="18"/>
        </w:rPr>
      </w:pPr>
    </w:p>
    <w:sectPr w:rsidR="001B18AE" w:rsidSect="00C504BA">
      <w:headerReference w:type="default" r:id="rId9"/>
      <w:footerReference w:type="default" r:id="rId10"/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8EBF79" w16cid:durableId="1E051526"/>
  <w16cid:commentId w16cid:paraId="476DFAC1" w16cid:durableId="1E01DDDC"/>
  <w16cid:commentId w16cid:paraId="34BD828B" w16cid:durableId="1E0515C5"/>
  <w16cid:commentId w16cid:paraId="485851A4" w16cid:durableId="1E050F8F"/>
  <w16cid:commentId w16cid:paraId="69BC14C1" w16cid:durableId="1E051C7A"/>
  <w16cid:commentId w16cid:paraId="6E3EBA26" w16cid:durableId="1E051106"/>
  <w16cid:commentId w16cid:paraId="4537A723" w16cid:durableId="1E051F9C"/>
  <w16cid:commentId w16cid:paraId="5259A90B" w16cid:durableId="1E04FD24"/>
  <w16cid:commentId w16cid:paraId="155D2860" w16cid:durableId="1E04FD28"/>
  <w16cid:commentId w16cid:paraId="7E4A9DFD" w16cid:durableId="1E05071D"/>
  <w16cid:commentId w16cid:paraId="26E601EE" w16cid:durableId="1E0333F6"/>
  <w16cid:commentId w16cid:paraId="7DB50D7C" w16cid:durableId="1E052211"/>
  <w16cid:commentId w16cid:paraId="7117132D" w16cid:durableId="1E05011C"/>
  <w16cid:commentId w16cid:paraId="4BEC2607" w16cid:durableId="1E050870"/>
  <w16cid:commentId w16cid:paraId="2D0A3CF5" w16cid:durableId="1E052621"/>
  <w16cid:commentId w16cid:paraId="269B1078" w16cid:durableId="1E0527C8"/>
  <w16cid:commentId w16cid:paraId="21837B66" w16cid:durableId="1E051623"/>
  <w16cid:commentId w16cid:paraId="63917D98" w16cid:durableId="1E04FD2E"/>
  <w16cid:commentId w16cid:paraId="20189F5E" w16cid:durableId="1E04FD2F"/>
  <w16cid:commentId w16cid:paraId="2F16F87F" w16cid:durableId="1E0333FC"/>
  <w16cid:commentId w16cid:paraId="369CAAE3" w16cid:durableId="1E0514FE"/>
  <w16cid:commentId w16cid:paraId="6D2A1195" w16cid:durableId="1E05143F"/>
  <w16cid:commentId w16cid:paraId="7884E9E8" w16cid:durableId="1E01DDE8"/>
  <w16cid:commentId w16cid:paraId="7CAC786E" w16cid:durableId="1E0528E7"/>
  <w16cid:commentId w16cid:paraId="7FCF36BE" w16cid:durableId="1E0528DA"/>
  <w16cid:commentId w16cid:paraId="6E4FB82A" w16cid:durableId="1E034742"/>
  <w16cid:commentId w16cid:paraId="364FD80E" w16cid:durableId="1E052957"/>
  <w16cid:commentId w16cid:paraId="42DF61E2" w16cid:durableId="1E033400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8D4B5" w14:textId="77777777" w:rsidR="00083C6D" w:rsidRDefault="00083C6D" w:rsidP="00305198">
      <w:pPr>
        <w:spacing w:after="0" w:line="240" w:lineRule="auto"/>
      </w:pPr>
      <w:r>
        <w:separator/>
      </w:r>
    </w:p>
  </w:endnote>
  <w:endnote w:type="continuationSeparator" w:id="0">
    <w:p w14:paraId="5BA62DEB" w14:textId="77777777" w:rsidR="00083C6D" w:rsidRDefault="00083C6D" w:rsidP="0030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font303"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font404">
    <w:altName w:val="Calibri"/>
    <w:charset w:val="00"/>
    <w:family w:val="auto"/>
    <w:pitch w:val="variable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8298F" w14:textId="77777777" w:rsidR="00083C6D" w:rsidRDefault="00083C6D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8E0F8" w14:textId="77777777" w:rsidR="00083C6D" w:rsidRDefault="00083C6D" w:rsidP="00305198">
      <w:pPr>
        <w:spacing w:after="0" w:line="240" w:lineRule="auto"/>
      </w:pPr>
      <w:r>
        <w:separator/>
      </w:r>
    </w:p>
  </w:footnote>
  <w:footnote w:type="continuationSeparator" w:id="0">
    <w:p w14:paraId="574C924F" w14:textId="77777777" w:rsidR="00083C6D" w:rsidRDefault="00083C6D" w:rsidP="00305198">
      <w:pPr>
        <w:spacing w:after="0" w:line="240" w:lineRule="auto"/>
      </w:pPr>
      <w:r>
        <w:continuationSeparator/>
      </w:r>
    </w:p>
  </w:footnote>
  <w:footnote w:id="1">
    <w:p w14:paraId="0214680D" w14:textId="0D05EF45" w:rsidR="00083C6D" w:rsidRDefault="00083C6D">
      <w:pPr>
        <w:pStyle w:val="Voetnoottekst"/>
      </w:pPr>
      <w:r>
        <w:rPr>
          <w:rStyle w:val="Voetnootmarkering"/>
        </w:rPr>
        <w:footnoteRef/>
      </w:r>
      <w:r>
        <w:t xml:space="preserve"> Vul deze brief zelf in (met uw eigen logo, de naam van uw praktijk en de naam van de eerstelijnsverpleegkundige) . Een Word-bestand kunt u ook vinden op de website van Elaa (</w:t>
      </w:r>
      <w:hyperlink r:id="rId1" w:history="1">
        <w:r w:rsidRPr="002F65EC">
          <w:rPr>
            <w:rStyle w:val="Hyperlink"/>
          </w:rPr>
          <w:t>www.elaa.nl</w:t>
        </w:r>
      </w:hyperlink>
      <w:r>
        <w:t xml:space="preserve">)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6383"/>
      <w:docPartObj>
        <w:docPartGallery w:val="Page Numbers (Top of Page)"/>
        <w:docPartUnique/>
      </w:docPartObj>
    </w:sdtPr>
    <w:sdtEndPr/>
    <w:sdtContent>
      <w:p w14:paraId="2858B836" w14:textId="415CB60D" w:rsidR="00083C6D" w:rsidRDefault="00083C6D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49E">
          <w:rPr>
            <w:noProof/>
          </w:rPr>
          <w:t>2</w:t>
        </w:r>
        <w:r>
          <w:fldChar w:fldCharType="end"/>
        </w:r>
      </w:p>
    </w:sdtContent>
  </w:sdt>
  <w:p w14:paraId="6E9FC602" w14:textId="77777777" w:rsidR="00083C6D" w:rsidRDefault="00083C6D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cs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cs="Helvetic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785" w:hanging="705"/>
      </w:pPr>
      <w:rPr>
        <w:rFonts w:ascii="Helvetica" w:hAnsi="Helvetica" w:cs="Helvetica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2645499"/>
    <w:multiLevelType w:val="hybridMultilevel"/>
    <w:tmpl w:val="6B46BC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707C5A"/>
    <w:multiLevelType w:val="hybridMultilevel"/>
    <w:tmpl w:val="D26028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796509"/>
    <w:multiLevelType w:val="hybridMultilevel"/>
    <w:tmpl w:val="1DBE5D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3D5405"/>
    <w:multiLevelType w:val="hybridMultilevel"/>
    <w:tmpl w:val="11D46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B95988"/>
    <w:multiLevelType w:val="hybridMultilevel"/>
    <w:tmpl w:val="DF36BE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D923D2"/>
    <w:multiLevelType w:val="hybridMultilevel"/>
    <w:tmpl w:val="C0028A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804E03"/>
    <w:multiLevelType w:val="hybridMultilevel"/>
    <w:tmpl w:val="B414DDD4"/>
    <w:lvl w:ilvl="0" w:tplc="ED3CA9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FE3B81"/>
    <w:multiLevelType w:val="hybridMultilevel"/>
    <w:tmpl w:val="190A1522"/>
    <w:lvl w:ilvl="0" w:tplc="0413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21631156"/>
    <w:multiLevelType w:val="hybridMultilevel"/>
    <w:tmpl w:val="A44A14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090A9F"/>
    <w:multiLevelType w:val="hybridMultilevel"/>
    <w:tmpl w:val="544C3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21E5A"/>
    <w:multiLevelType w:val="hybridMultilevel"/>
    <w:tmpl w:val="33DA8F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F1C95"/>
    <w:multiLevelType w:val="hybridMultilevel"/>
    <w:tmpl w:val="72905F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60709"/>
    <w:multiLevelType w:val="hybridMultilevel"/>
    <w:tmpl w:val="35880FB0"/>
    <w:lvl w:ilvl="0" w:tplc="1AC8B5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22632"/>
    <w:multiLevelType w:val="hybridMultilevel"/>
    <w:tmpl w:val="F33E40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7465C"/>
    <w:multiLevelType w:val="hybridMultilevel"/>
    <w:tmpl w:val="5F50FFA2"/>
    <w:lvl w:ilvl="0" w:tplc="A13AB1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CF6FA3"/>
    <w:multiLevelType w:val="hybridMultilevel"/>
    <w:tmpl w:val="D70A1E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CE3A6C"/>
    <w:multiLevelType w:val="hybridMultilevel"/>
    <w:tmpl w:val="0758F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67FA2"/>
    <w:multiLevelType w:val="hybridMultilevel"/>
    <w:tmpl w:val="5F6AC8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B656BC"/>
    <w:multiLevelType w:val="hybridMultilevel"/>
    <w:tmpl w:val="3F143BFA"/>
    <w:lvl w:ilvl="0" w:tplc="36384D3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C108D"/>
    <w:multiLevelType w:val="multilevel"/>
    <w:tmpl w:val="203640AC"/>
    <w:lvl w:ilvl="0">
      <w:start w:val="1"/>
      <w:numFmt w:val="decimal"/>
      <w:pStyle w:val="Kop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3687BF8"/>
    <w:multiLevelType w:val="hybridMultilevel"/>
    <w:tmpl w:val="6B749C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B3231"/>
    <w:multiLevelType w:val="hybridMultilevel"/>
    <w:tmpl w:val="01429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C25C9A">
      <w:numFmt w:val="bullet"/>
      <w:lvlText w:val="•"/>
      <w:lvlJc w:val="left"/>
      <w:pPr>
        <w:ind w:left="1785" w:hanging="705"/>
      </w:pPr>
      <w:rPr>
        <w:rFonts w:ascii="Helvetica" w:eastAsia="Times New Roman" w:hAnsi="Helvetica" w:cs="Helvetic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38219D"/>
    <w:multiLevelType w:val="hybridMultilevel"/>
    <w:tmpl w:val="8B6882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527482"/>
    <w:multiLevelType w:val="hybridMultilevel"/>
    <w:tmpl w:val="DCB83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88437F"/>
    <w:multiLevelType w:val="hybridMultilevel"/>
    <w:tmpl w:val="26B2ED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0"/>
  </w:num>
  <w:num w:numId="4">
    <w:abstractNumId w:val="7"/>
  </w:num>
  <w:num w:numId="5">
    <w:abstractNumId w:val="13"/>
  </w:num>
  <w:num w:numId="6">
    <w:abstractNumId w:val="18"/>
  </w:num>
  <w:num w:numId="7">
    <w:abstractNumId w:val="0"/>
  </w:num>
  <w:num w:numId="8">
    <w:abstractNumId w:val="6"/>
  </w:num>
  <w:num w:numId="9">
    <w:abstractNumId w:val="21"/>
  </w:num>
  <w:num w:numId="10">
    <w:abstractNumId w:val="28"/>
  </w:num>
  <w:num w:numId="11">
    <w:abstractNumId w:val="25"/>
  </w:num>
  <w:num w:numId="12">
    <w:abstractNumId w:val="23"/>
  </w:num>
  <w:num w:numId="13">
    <w:abstractNumId w:val="12"/>
  </w:num>
  <w:num w:numId="14">
    <w:abstractNumId w:val="27"/>
  </w:num>
  <w:num w:numId="15">
    <w:abstractNumId w:val="22"/>
  </w:num>
  <w:num w:numId="16">
    <w:abstractNumId w:val="8"/>
  </w:num>
  <w:num w:numId="17">
    <w:abstractNumId w:val="29"/>
  </w:num>
  <w:num w:numId="18">
    <w:abstractNumId w:val="26"/>
  </w:num>
  <w:num w:numId="19">
    <w:abstractNumId w:val="11"/>
  </w:num>
  <w:num w:numId="20">
    <w:abstractNumId w:val="9"/>
  </w:num>
  <w:num w:numId="21">
    <w:abstractNumId w:val="10"/>
  </w:num>
  <w:num w:numId="22">
    <w:abstractNumId w:val="30"/>
  </w:num>
  <w:num w:numId="23">
    <w:abstractNumId w:val="16"/>
  </w:num>
  <w:num w:numId="24">
    <w:abstractNumId w:val="19"/>
  </w:num>
  <w:num w:numId="25">
    <w:abstractNumId w:val="17"/>
  </w:num>
  <w:num w:numId="26">
    <w:abstractNumId w:val="15"/>
  </w:num>
  <w:num w:numId="27">
    <w:abstractNumId w:val="4"/>
  </w:num>
  <w:num w:numId="28">
    <w:abstractNumId w:val="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06"/>
    <w:rsid w:val="00001B3D"/>
    <w:rsid w:val="0000285E"/>
    <w:rsid w:val="00005F4F"/>
    <w:rsid w:val="000071B3"/>
    <w:rsid w:val="00007B04"/>
    <w:rsid w:val="0001074F"/>
    <w:rsid w:val="00013386"/>
    <w:rsid w:val="00016D2B"/>
    <w:rsid w:val="00017F7B"/>
    <w:rsid w:val="00021622"/>
    <w:rsid w:val="00023878"/>
    <w:rsid w:val="0002636E"/>
    <w:rsid w:val="00030D5E"/>
    <w:rsid w:val="00036F2D"/>
    <w:rsid w:val="000377B4"/>
    <w:rsid w:val="00037847"/>
    <w:rsid w:val="00042A10"/>
    <w:rsid w:val="00043FA7"/>
    <w:rsid w:val="000447E9"/>
    <w:rsid w:val="000451A8"/>
    <w:rsid w:val="000459DB"/>
    <w:rsid w:val="00047B66"/>
    <w:rsid w:val="00050934"/>
    <w:rsid w:val="000514E4"/>
    <w:rsid w:val="000533E4"/>
    <w:rsid w:val="00053BB8"/>
    <w:rsid w:val="00054063"/>
    <w:rsid w:val="000546A2"/>
    <w:rsid w:val="00055748"/>
    <w:rsid w:val="00057B90"/>
    <w:rsid w:val="00064A07"/>
    <w:rsid w:val="000723D8"/>
    <w:rsid w:val="00073E5B"/>
    <w:rsid w:val="00076433"/>
    <w:rsid w:val="000775DE"/>
    <w:rsid w:val="0007771F"/>
    <w:rsid w:val="0008084A"/>
    <w:rsid w:val="00083B31"/>
    <w:rsid w:val="00083C6D"/>
    <w:rsid w:val="000841D3"/>
    <w:rsid w:val="000846B5"/>
    <w:rsid w:val="00084F66"/>
    <w:rsid w:val="00085BFC"/>
    <w:rsid w:val="00085DD3"/>
    <w:rsid w:val="00086C81"/>
    <w:rsid w:val="00086D89"/>
    <w:rsid w:val="00090406"/>
    <w:rsid w:val="000941D7"/>
    <w:rsid w:val="000965A7"/>
    <w:rsid w:val="000A22AD"/>
    <w:rsid w:val="000A3B11"/>
    <w:rsid w:val="000A4DAC"/>
    <w:rsid w:val="000A7881"/>
    <w:rsid w:val="000B4328"/>
    <w:rsid w:val="000B605C"/>
    <w:rsid w:val="000B756B"/>
    <w:rsid w:val="000C0022"/>
    <w:rsid w:val="000C39DF"/>
    <w:rsid w:val="000C516A"/>
    <w:rsid w:val="000C6899"/>
    <w:rsid w:val="000D0EB2"/>
    <w:rsid w:val="000D17D1"/>
    <w:rsid w:val="000D42A1"/>
    <w:rsid w:val="000D5047"/>
    <w:rsid w:val="000D541A"/>
    <w:rsid w:val="000E3E95"/>
    <w:rsid w:val="000E51C7"/>
    <w:rsid w:val="000F1457"/>
    <w:rsid w:val="000F1C91"/>
    <w:rsid w:val="000F4065"/>
    <w:rsid w:val="000F646D"/>
    <w:rsid w:val="00100092"/>
    <w:rsid w:val="0010068E"/>
    <w:rsid w:val="001026F2"/>
    <w:rsid w:val="001165B8"/>
    <w:rsid w:val="0012144F"/>
    <w:rsid w:val="00127CC7"/>
    <w:rsid w:val="0013085A"/>
    <w:rsid w:val="00130FFD"/>
    <w:rsid w:val="00132733"/>
    <w:rsid w:val="00135A1E"/>
    <w:rsid w:val="00135E03"/>
    <w:rsid w:val="00136977"/>
    <w:rsid w:val="001369F3"/>
    <w:rsid w:val="0013758D"/>
    <w:rsid w:val="00142B53"/>
    <w:rsid w:val="001449A3"/>
    <w:rsid w:val="00146573"/>
    <w:rsid w:val="00147841"/>
    <w:rsid w:val="00147EA4"/>
    <w:rsid w:val="0015394C"/>
    <w:rsid w:val="00154E8D"/>
    <w:rsid w:val="00154F2C"/>
    <w:rsid w:val="00157629"/>
    <w:rsid w:val="00157783"/>
    <w:rsid w:val="0016446C"/>
    <w:rsid w:val="001657AE"/>
    <w:rsid w:val="0016751B"/>
    <w:rsid w:val="00170E75"/>
    <w:rsid w:val="001717D3"/>
    <w:rsid w:val="001729A9"/>
    <w:rsid w:val="00172D9E"/>
    <w:rsid w:val="0017427F"/>
    <w:rsid w:val="001743EF"/>
    <w:rsid w:val="00175881"/>
    <w:rsid w:val="0018111F"/>
    <w:rsid w:val="0018496C"/>
    <w:rsid w:val="001849AC"/>
    <w:rsid w:val="00186C8D"/>
    <w:rsid w:val="001911C3"/>
    <w:rsid w:val="001947B7"/>
    <w:rsid w:val="00196BAB"/>
    <w:rsid w:val="001A04CB"/>
    <w:rsid w:val="001A2F40"/>
    <w:rsid w:val="001A3428"/>
    <w:rsid w:val="001A40A0"/>
    <w:rsid w:val="001A6871"/>
    <w:rsid w:val="001A7054"/>
    <w:rsid w:val="001A7789"/>
    <w:rsid w:val="001B1347"/>
    <w:rsid w:val="001B1426"/>
    <w:rsid w:val="001B18AE"/>
    <w:rsid w:val="001B1ABE"/>
    <w:rsid w:val="001B3299"/>
    <w:rsid w:val="001B38F1"/>
    <w:rsid w:val="001B5EF6"/>
    <w:rsid w:val="001B7A5B"/>
    <w:rsid w:val="001B7E62"/>
    <w:rsid w:val="001C2488"/>
    <w:rsid w:val="001C3BC0"/>
    <w:rsid w:val="001C40EF"/>
    <w:rsid w:val="001C42F2"/>
    <w:rsid w:val="001C4A43"/>
    <w:rsid w:val="001D016C"/>
    <w:rsid w:val="001D047B"/>
    <w:rsid w:val="001D0F02"/>
    <w:rsid w:val="001D172A"/>
    <w:rsid w:val="001D249E"/>
    <w:rsid w:val="001D3518"/>
    <w:rsid w:val="001D42BF"/>
    <w:rsid w:val="001D4DD8"/>
    <w:rsid w:val="001D78FE"/>
    <w:rsid w:val="001D7DB9"/>
    <w:rsid w:val="001E11F7"/>
    <w:rsid w:val="001E44A3"/>
    <w:rsid w:val="001E72A7"/>
    <w:rsid w:val="001F211F"/>
    <w:rsid w:val="001F2F3B"/>
    <w:rsid w:val="001F3131"/>
    <w:rsid w:val="001F33CA"/>
    <w:rsid w:val="001F52A0"/>
    <w:rsid w:val="001F76F3"/>
    <w:rsid w:val="002036AA"/>
    <w:rsid w:val="00206952"/>
    <w:rsid w:val="002112BA"/>
    <w:rsid w:val="00211DFA"/>
    <w:rsid w:val="00213272"/>
    <w:rsid w:val="0021365E"/>
    <w:rsid w:val="00217CEF"/>
    <w:rsid w:val="00217E29"/>
    <w:rsid w:val="00221C62"/>
    <w:rsid w:val="00221CEA"/>
    <w:rsid w:val="00222825"/>
    <w:rsid w:val="00222D35"/>
    <w:rsid w:val="00223678"/>
    <w:rsid w:val="002264B4"/>
    <w:rsid w:val="00230D4F"/>
    <w:rsid w:val="00232CFC"/>
    <w:rsid w:val="00233182"/>
    <w:rsid w:val="00235C54"/>
    <w:rsid w:val="00235F21"/>
    <w:rsid w:val="00237A5B"/>
    <w:rsid w:val="00237C88"/>
    <w:rsid w:val="00241012"/>
    <w:rsid w:val="00241CB4"/>
    <w:rsid w:val="00241E88"/>
    <w:rsid w:val="0024490C"/>
    <w:rsid w:val="002470ED"/>
    <w:rsid w:val="00251B32"/>
    <w:rsid w:val="00253465"/>
    <w:rsid w:val="002547E6"/>
    <w:rsid w:val="002554A2"/>
    <w:rsid w:val="00256041"/>
    <w:rsid w:val="002561EB"/>
    <w:rsid w:val="00260A84"/>
    <w:rsid w:val="0026212C"/>
    <w:rsid w:val="002621BD"/>
    <w:rsid w:val="00262212"/>
    <w:rsid w:val="002626FA"/>
    <w:rsid w:val="002668C5"/>
    <w:rsid w:val="00267497"/>
    <w:rsid w:val="002706DD"/>
    <w:rsid w:val="00271B98"/>
    <w:rsid w:val="00273C2D"/>
    <w:rsid w:val="00277BAD"/>
    <w:rsid w:val="00280085"/>
    <w:rsid w:val="00283FB4"/>
    <w:rsid w:val="00284D40"/>
    <w:rsid w:val="0028537B"/>
    <w:rsid w:val="0028571F"/>
    <w:rsid w:val="00286673"/>
    <w:rsid w:val="002870D2"/>
    <w:rsid w:val="002873F8"/>
    <w:rsid w:val="0029168E"/>
    <w:rsid w:val="00292437"/>
    <w:rsid w:val="00292B63"/>
    <w:rsid w:val="002938B1"/>
    <w:rsid w:val="00294B88"/>
    <w:rsid w:val="0029624B"/>
    <w:rsid w:val="00296A57"/>
    <w:rsid w:val="002A0888"/>
    <w:rsid w:val="002A1695"/>
    <w:rsid w:val="002A238B"/>
    <w:rsid w:val="002A31DA"/>
    <w:rsid w:val="002A4280"/>
    <w:rsid w:val="002A6D2D"/>
    <w:rsid w:val="002A7D04"/>
    <w:rsid w:val="002B3DFC"/>
    <w:rsid w:val="002B46DF"/>
    <w:rsid w:val="002B5FC8"/>
    <w:rsid w:val="002B6472"/>
    <w:rsid w:val="002B6A1F"/>
    <w:rsid w:val="002B72CE"/>
    <w:rsid w:val="002B7649"/>
    <w:rsid w:val="002C1B87"/>
    <w:rsid w:val="002C260E"/>
    <w:rsid w:val="002C2E9A"/>
    <w:rsid w:val="002D2F7F"/>
    <w:rsid w:val="002E0F0A"/>
    <w:rsid w:val="003009DC"/>
    <w:rsid w:val="00300CC6"/>
    <w:rsid w:val="00302843"/>
    <w:rsid w:val="003032BF"/>
    <w:rsid w:val="003049D8"/>
    <w:rsid w:val="00305198"/>
    <w:rsid w:val="0030617B"/>
    <w:rsid w:val="0031034A"/>
    <w:rsid w:val="00310DC5"/>
    <w:rsid w:val="003120C2"/>
    <w:rsid w:val="0031688C"/>
    <w:rsid w:val="003173E2"/>
    <w:rsid w:val="00320337"/>
    <w:rsid w:val="00321D61"/>
    <w:rsid w:val="0032368C"/>
    <w:rsid w:val="00325A7D"/>
    <w:rsid w:val="00330B34"/>
    <w:rsid w:val="00331203"/>
    <w:rsid w:val="00333409"/>
    <w:rsid w:val="00334953"/>
    <w:rsid w:val="00334BBA"/>
    <w:rsid w:val="00340503"/>
    <w:rsid w:val="00340608"/>
    <w:rsid w:val="00340885"/>
    <w:rsid w:val="00341C2A"/>
    <w:rsid w:val="003430E7"/>
    <w:rsid w:val="00344528"/>
    <w:rsid w:val="00344C0A"/>
    <w:rsid w:val="00346A2C"/>
    <w:rsid w:val="00350C0F"/>
    <w:rsid w:val="0035224C"/>
    <w:rsid w:val="003534E1"/>
    <w:rsid w:val="00354635"/>
    <w:rsid w:val="00354FA3"/>
    <w:rsid w:val="00361ACC"/>
    <w:rsid w:val="003642AC"/>
    <w:rsid w:val="00364801"/>
    <w:rsid w:val="00365784"/>
    <w:rsid w:val="00365A25"/>
    <w:rsid w:val="00367878"/>
    <w:rsid w:val="00372E17"/>
    <w:rsid w:val="003765EA"/>
    <w:rsid w:val="00381C2E"/>
    <w:rsid w:val="00381D9A"/>
    <w:rsid w:val="00383641"/>
    <w:rsid w:val="003844A6"/>
    <w:rsid w:val="003947FA"/>
    <w:rsid w:val="0039520F"/>
    <w:rsid w:val="00395BA5"/>
    <w:rsid w:val="00395D33"/>
    <w:rsid w:val="00397979"/>
    <w:rsid w:val="003A3393"/>
    <w:rsid w:val="003A355C"/>
    <w:rsid w:val="003A549E"/>
    <w:rsid w:val="003A5CF7"/>
    <w:rsid w:val="003A622B"/>
    <w:rsid w:val="003B1D48"/>
    <w:rsid w:val="003B475F"/>
    <w:rsid w:val="003B7DC6"/>
    <w:rsid w:val="003C6F60"/>
    <w:rsid w:val="003D02A9"/>
    <w:rsid w:val="003D06A7"/>
    <w:rsid w:val="003D25F1"/>
    <w:rsid w:val="003D2FAC"/>
    <w:rsid w:val="003D7347"/>
    <w:rsid w:val="003E54AA"/>
    <w:rsid w:val="003E76FF"/>
    <w:rsid w:val="003F0192"/>
    <w:rsid w:val="003F1EDA"/>
    <w:rsid w:val="003F438B"/>
    <w:rsid w:val="003F450B"/>
    <w:rsid w:val="003F6255"/>
    <w:rsid w:val="003F72A6"/>
    <w:rsid w:val="0040071A"/>
    <w:rsid w:val="004007E8"/>
    <w:rsid w:val="00400FB7"/>
    <w:rsid w:val="004021EC"/>
    <w:rsid w:val="00402311"/>
    <w:rsid w:val="00406270"/>
    <w:rsid w:val="0041207F"/>
    <w:rsid w:val="00413702"/>
    <w:rsid w:val="00414D41"/>
    <w:rsid w:val="00415758"/>
    <w:rsid w:val="00417538"/>
    <w:rsid w:val="00420C0E"/>
    <w:rsid w:val="00421EB6"/>
    <w:rsid w:val="004248FC"/>
    <w:rsid w:val="00432BEF"/>
    <w:rsid w:val="00434D8F"/>
    <w:rsid w:val="00436DD2"/>
    <w:rsid w:val="00436F98"/>
    <w:rsid w:val="00440208"/>
    <w:rsid w:val="00440DA4"/>
    <w:rsid w:val="004453BD"/>
    <w:rsid w:val="00446347"/>
    <w:rsid w:val="004466DA"/>
    <w:rsid w:val="0044766D"/>
    <w:rsid w:val="00447944"/>
    <w:rsid w:val="00451A75"/>
    <w:rsid w:val="0045410B"/>
    <w:rsid w:val="00455482"/>
    <w:rsid w:val="00455741"/>
    <w:rsid w:val="00457A22"/>
    <w:rsid w:val="00460DDD"/>
    <w:rsid w:val="004625A1"/>
    <w:rsid w:val="004637F1"/>
    <w:rsid w:val="0046458C"/>
    <w:rsid w:val="00464BF6"/>
    <w:rsid w:val="00466F78"/>
    <w:rsid w:val="0046792C"/>
    <w:rsid w:val="0047179E"/>
    <w:rsid w:val="0047248E"/>
    <w:rsid w:val="004746F1"/>
    <w:rsid w:val="00476D48"/>
    <w:rsid w:val="004816CF"/>
    <w:rsid w:val="004838EA"/>
    <w:rsid w:val="00485E9A"/>
    <w:rsid w:val="00490919"/>
    <w:rsid w:val="00492B2D"/>
    <w:rsid w:val="004A0CE3"/>
    <w:rsid w:val="004A1019"/>
    <w:rsid w:val="004A2239"/>
    <w:rsid w:val="004A351D"/>
    <w:rsid w:val="004A3E20"/>
    <w:rsid w:val="004A41C0"/>
    <w:rsid w:val="004A4CF2"/>
    <w:rsid w:val="004B0E12"/>
    <w:rsid w:val="004B403C"/>
    <w:rsid w:val="004B76DE"/>
    <w:rsid w:val="004C0577"/>
    <w:rsid w:val="004C0B4B"/>
    <w:rsid w:val="004C4ECD"/>
    <w:rsid w:val="004C7294"/>
    <w:rsid w:val="004D065B"/>
    <w:rsid w:val="004D4C4E"/>
    <w:rsid w:val="004D631F"/>
    <w:rsid w:val="004D6727"/>
    <w:rsid w:val="004D779B"/>
    <w:rsid w:val="004E1036"/>
    <w:rsid w:val="004E108B"/>
    <w:rsid w:val="004E6C1C"/>
    <w:rsid w:val="004E717D"/>
    <w:rsid w:val="004E7D05"/>
    <w:rsid w:val="004E7D4D"/>
    <w:rsid w:val="004F09A4"/>
    <w:rsid w:val="004F10AD"/>
    <w:rsid w:val="004F2886"/>
    <w:rsid w:val="004F5CC2"/>
    <w:rsid w:val="004F6E98"/>
    <w:rsid w:val="0050008F"/>
    <w:rsid w:val="0050039A"/>
    <w:rsid w:val="005019E8"/>
    <w:rsid w:val="00501B76"/>
    <w:rsid w:val="00505F87"/>
    <w:rsid w:val="00511BAC"/>
    <w:rsid w:val="00512F9D"/>
    <w:rsid w:val="00514637"/>
    <w:rsid w:val="0051502B"/>
    <w:rsid w:val="00520524"/>
    <w:rsid w:val="00521A22"/>
    <w:rsid w:val="00522368"/>
    <w:rsid w:val="005246C9"/>
    <w:rsid w:val="00526148"/>
    <w:rsid w:val="005304C3"/>
    <w:rsid w:val="005304FA"/>
    <w:rsid w:val="00531172"/>
    <w:rsid w:val="00531524"/>
    <w:rsid w:val="005328EA"/>
    <w:rsid w:val="0053731F"/>
    <w:rsid w:val="00540A76"/>
    <w:rsid w:val="005417AE"/>
    <w:rsid w:val="00541F0F"/>
    <w:rsid w:val="00541FE9"/>
    <w:rsid w:val="00542028"/>
    <w:rsid w:val="00542713"/>
    <w:rsid w:val="0054311D"/>
    <w:rsid w:val="00544EA3"/>
    <w:rsid w:val="00550188"/>
    <w:rsid w:val="0055073E"/>
    <w:rsid w:val="00550990"/>
    <w:rsid w:val="00550C3D"/>
    <w:rsid w:val="0055220B"/>
    <w:rsid w:val="00552DAA"/>
    <w:rsid w:val="005542D9"/>
    <w:rsid w:val="00555C12"/>
    <w:rsid w:val="00556516"/>
    <w:rsid w:val="005610DA"/>
    <w:rsid w:val="00561118"/>
    <w:rsid w:val="00562F5B"/>
    <w:rsid w:val="00564FE2"/>
    <w:rsid w:val="005654CC"/>
    <w:rsid w:val="00565926"/>
    <w:rsid w:val="00566DD1"/>
    <w:rsid w:val="005674E7"/>
    <w:rsid w:val="0057051A"/>
    <w:rsid w:val="0057189A"/>
    <w:rsid w:val="0057397E"/>
    <w:rsid w:val="00574724"/>
    <w:rsid w:val="00574AC1"/>
    <w:rsid w:val="00574F0F"/>
    <w:rsid w:val="00576798"/>
    <w:rsid w:val="00580C9A"/>
    <w:rsid w:val="005813A6"/>
    <w:rsid w:val="005845B8"/>
    <w:rsid w:val="00586D2E"/>
    <w:rsid w:val="0058720A"/>
    <w:rsid w:val="005908B3"/>
    <w:rsid w:val="00591ED3"/>
    <w:rsid w:val="00592031"/>
    <w:rsid w:val="00592054"/>
    <w:rsid w:val="00592165"/>
    <w:rsid w:val="00593EE8"/>
    <w:rsid w:val="005944D2"/>
    <w:rsid w:val="00595483"/>
    <w:rsid w:val="00595A5F"/>
    <w:rsid w:val="00597616"/>
    <w:rsid w:val="005A411E"/>
    <w:rsid w:val="005A6D19"/>
    <w:rsid w:val="005A6D52"/>
    <w:rsid w:val="005A743E"/>
    <w:rsid w:val="005B2378"/>
    <w:rsid w:val="005B40A8"/>
    <w:rsid w:val="005B4198"/>
    <w:rsid w:val="005C11C4"/>
    <w:rsid w:val="005C4860"/>
    <w:rsid w:val="005C4BF6"/>
    <w:rsid w:val="005C593A"/>
    <w:rsid w:val="005D46BC"/>
    <w:rsid w:val="005D5694"/>
    <w:rsid w:val="005E0005"/>
    <w:rsid w:val="005E175E"/>
    <w:rsid w:val="005E2BE9"/>
    <w:rsid w:val="005E3B19"/>
    <w:rsid w:val="005E5C49"/>
    <w:rsid w:val="005F09F1"/>
    <w:rsid w:val="005F3FC7"/>
    <w:rsid w:val="005F764D"/>
    <w:rsid w:val="005F7717"/>
    <w:rsid w:val="005F7E4C"/>
    <w:rsid w:val="00600AE4"/>
    <w:rsid w:val="00602381"/>
    <w:rsid w:val="00602CBE"/>
    <w:rsid w:val="00606F9F"/>
    <w:rsid w:val="006106BF"/>
    <w:rsid w:val="00610EFD"/>
    <w:rsid w:val="006127B2"/>
    <w:rsid w:val="00613447"/>
    <w:rsid w:val="0061363C"/>
    <w:rsid w:val="00613F3A"/>
    <w:rsid w:val="00615298"/>
    <w:rsid w:val="00615D8F"/>
    <w:rsid w:val="00617740"/>
    <w:rsid w:val="006208C5"/>
    <w:rsid w:val="00621419"/>
    <w:rsid w:val="00622A5C"/>
    <w:rsid w:val="006230CD"/>
    <w:rsid w:val="00623237"/>
    <w:rsid w:val="00623C15"/>
    <w:rsid w:val="006255A5"/>
    <w:rsid w:val="00630D61"/>
    <w:rsid w:val="00631375"/>
    <w:rsid w:val="00632444"/>
    <w:rsid w:val="00633EEE"/>
    <w:rsid w:val="00635CD8"/>
    <w:rsid w:val="00635D82"/>
    <w:rsid w:val="00636CEE"/>
    <w:rsid w:val="00640B8E"/>
    <w:rsid w:val="00641401"/>
    <w:rsid w:val="0064159F"/>
    <w:rsid w:val="006418DB"/>
    <w:rsid w:val="006434BD"/>
    <w:rsid w:val="00644FA2"/>
    <w:rsid w:val="006505A1"/>
    <w:rsid w:val="00651127"/>
    <w:rsid w:val="00654737"/>
    <w:rsid w:val="0065498D"/>
    <w:rsid w:val="00657D79"/>
    <w:rsid w:val="00663D9F"/>
    <w:rsid w:val="0066422D"/>
    <w:rsid w:val="00667639"/>
    <w:rsid w:val="00673058"/>
    <w:rsid w:val="00681B46"/>
    <w:rsid w:val="006825EB"/>
    <w:rsid w:val="00683A87"/>
    <w:rsid w:val="00684222"/>
    <w:rsid w:val="00684FBA"/>
    <w:rsid w:val="006856BC"/>
    <w:rsid w:val="00694180"/>
    <w:rsid w:val="006946D9"/>
    <w:rsid w:val="00695220"/>
    <w:rsid w:val="00697EE5"/>
    <w:rsid w:val="006A004C"/>
    <w:rsid w:val="006A2263"/>
    <w:rsid w:val="006A2667"/>
    <w:rsid w:val="006A2AFB"/>
    <w:rsid w:val="006A4EEF"/>
    <w:rsid w:val="006B0C5B"/>
    <w:rsid w:val="006B28B7"/>
    <w:rsid w:val="006B2BA1"/>
    <w:rsid w:val="006B3DF8"/>
    <w:rsid w:val="006B3E61"/>
    <w:rsid w:val="006B5241"/>
    <w:rsid w:val="006B6CE5"/>
    <w:rsid w:val="006C547B"/>
    <w:rsid w:val="006C58E3"/>
    <w:rsid w:val="006C7DA4"/>
    <w:rsid w:val="006D063C"/>
    <w:rsid w:val="006D285E"/>
    <w:rsid w:val="006D4E4A"/>
    <w:rsid w:val="006D58F5"/>
    <w:rsid w:val="006D697A"/>
    <w:rsid w:val="006E007C"/>
    <w:rsid w:val="006E215A"/>
    <w:rsid w:val="006E2490"/>
    <w:rsid w:val="006E34F7"/>
    <w:rsid w:val="006E39A5"/>
    <w:rsid w:val="006E3DA2"/>
    <w:rsid w:val="006E3E85"/>
    <w:rsid w:val="006E4D38"/>
    <w:rsid w:val="006E5B79"/>
    <w:rsid w:val="006E5E70"/>
    <w:rsid w:val="006E696A"/>
    <w:rsid w:val="006F1B4D"/>
    <w:rsid w:val="006F2B71"/>
    <w:rsid w:val="006F6691"/>
    <w:rsid w:val="006F7CAA"/>
    <w:rsid w:val="006F7F88"/>
    <w:rsid w:val="007014F9"/>
    <w:rsid w:val="007024E2"/>
    <w:rsid w:val="00705258"/>
    <w:rsid w:val="007057F0"/>
    <w:rsid w:val="007114EC"/>
    <w:rsid w:val="007122C4"/>
    <w:rsid w:val="007163E4"/>
    <w:rsid w:val="0072226A"/>
    <w:rsid w:val="00727787"/>
    <w:rsid w:val="00730748"/>
    <w:rsid w:val="0073317E"/>
    <w:rsid w:val="0073371C"/>
    <w:rsid w:val="007345D0"/>
    <w:rsid w:val="00736F90"/>
    <w:rsid w:val="0074064F"/>
    <w:rsid w:val="00740A67"/>
    <w:rsid w:val="00741B21"/>
    <w:rsid w:val="00742AA4"/>
    <w:rsid w:val="00742F06"/>
    <w:rsid w:val="0074374E"/>
    <w:rsid w:val="007441DC"/>
    <w:rsid w:val="00744704"/>
    <w:rsid w:val="00745432"/>
    <w:rsid w:val="00746911"/>
    <w:rsid w:val="00752DF4"/>
    <w:rsid w:val="00753054"/>
    <w:rsid w:val="00753113"/>
    <w:rsid w:val="00753600"/>
    <w:rsid w:val="0075432D"/>
    <w:rsid w:val="0075558E"/>
    <w:rsid w:val="00755C52"/>
    <w:rsid w:val="00756177"/>
    <w:rsid w:val="00756D39"/>
    <w:rsid w:val="00757C41"/>
    <w:rsid w:val="007615BB"/>
    <w:rsid w:val="00762625"/>
    <w:rsid w:val="007643F0"/>
    <w:rsid w:val="0076522B"/>
    <w:rsid w:val="007660EA"/>
    <w:rsid w:val="00766DF5"/>
    <w:rsid w:val="00766F71"/>
    <w:rsid w:val="0077097B"/>
    <w:rsid w:val="00774A29"/>
    <w:rsid w:val="00776E4D"/>
    <w:rsid w:val="00782411"/>
    <w:rsid w:val="0078249E"/>
    <w:rsid w:val="007827BA"/>
    <w:rsid w:val="00783F81"/>
    <w:rsid w:val="0078583F"/>
    <w:rsid w:val="00786CCD"/>
    <w:rsid w:val="00793350"/>
    <w:rsid w:val="00793DFF"/>
    <w:rsid w:val="00794780"/>
    <w:rsid w:val="00794D92"/>
    <w:rsid w:val="00796539"/>
    <w:rsid w:val="007A2F5C"/>
    <w:rsid w:val="007A37E4"/>
    <w:rsid w:val="007A6AF1"/>
    <w:rsid w:val="007B1380"/>
    <w:rsid w:val="007B246F"/>
    <w:rsid w:val="007B25AE"/>
    <w:rsid w:val="007C2966"/>
    <w:rsid w:val="007C5C56"/>
    <w:rsid w:val="007C60C0"/>
    <w:rsid w:val="007D1AFD"/>
    <w:rsid w:val="007D3ADC"/>
    <w:rsid w:val="007D66D8"/>
    <w:rsid w:val="007E14F8"/>
    <w:rsid w:val="007E53F0"/>
    <w:rsid w:val="007E650F"/>
    <w:rsid w:val="007F29AB"/>
    <w:rsid w:val="007F5216"/>
    <w:rsid w:val="007F7448"/>
    <w:rsid w:val="008004E3"/>
    <w:rsid w:val="00800E7C"/>
    <w:rsid w:val="0080362F"/>
    <w:rsid w:val="00811204"/>
    <w:rsid w:val="0081162B"/>
    <w:rsid w:val="008118AD"/>
    <w:rsid w:val="00812572"/>
    <w:rsid w:val="00813B1F"/>
    <w:rsid w:val="00815E1D"/>
    <w:rsid w:val="00815F26"/>
    <w:rsid w:val="00816A81"/>
    <w:rsid w:val="00817420"/>
    <w:rsid w:val="00817B1B"/>
    <w:rsid w:val="0082076A"/>
    <w:rsid w:val="00820E91"/>
    <w:rsid w:val="008236B0"/>
    <w:rsid w:val="00824470"/>
    <w:rsid w:val="0082550D"/>
    <w:rsid w:val="00825801"/>
    <w:rsid w:val="00826432"/>
    <w:rsid w:val="00827D1B"/>
    <w:rsid w:val="0083103E"/>
    <w:rsid w:val="00832F66"/>
    <w:rsid w:val="008345A3"/>
    <w:rsid w:val="008358BD"/>
    <w:rsid w:val="00837ACF"/>
    <w:rsid w:val="00837FF8"/>
    <w:rsid w:val="008400D2"/>
    <w:rsid w:val="00840C6D"/>
    <w:rsid w:val="00842BAF"/>
    <w:rsid w:val="00843576"/>
    <w:rsid w:val="00843D19"/>
    <w:rsid w:val="00845988"/>
    <w:rsid w:val="0084710D"/>
    <w:rsid w:val="00847C13"/>
    <w:rsid w:val="00847D4A"/>
    <w:rsid w:val="00850339"/>
    <w:rsid w:val="00850AEB"/>
    <w:rsid w:val="00850F5B"/>
    <w:rsid w:val="00852070"/>
    <w:rsid w:val="00856A3D"/>
    <w:rsid w:val="00863262"/>
    <w:rsid w:val="008650CC"/>
    <w:rsid w:val="00865444"/>
    <w:rsid w:val="008665A3"/>
    <w:rsid w:val="0086688E"/>
    <w:rsid w:val="00867486"/>
    <w:rsid w:val="008677A3"/>
    <w:rsid w:val="00872DD3"/>
    <w:rsid w:val="00875163"/>
    <w:rsid w:val="00875ED5"/>
    <w:rsid w:val="008771B0"/>
    <w:rsid w:val="00877737"/>
    <w:rsid w:val="0088083B"/>
    <w:rsid w:val="008815E8"/>
    <w:rsid w:val="00881B3E"/>
    <w:rsid w:val="00881BC1"/>
    <w:rsid w:val="00884F00"/>
    <w:rsid w:val="008857CC"/>
    <w:rsid w:val="00885CE2"/>
    <w:rsid w:val="00885DB3"/>
    <w:rsid w:val="0088756E"/>
    <w:rsid w:val="00887AC7"/>
    <w:rsid w:val="00887D12"/>
    <w:rsid w:val="0089143A"/>
    <w:rsid w:val="00891555"/>
    <w:rsid w:val="00893254"/>
    <w:rsid w:val="00894FCF"/>
    <w:rsid w:val="0089746D"/>
    <w:rsid w:val="00897B40"/>
    <w:rsid w:val="008A0972"/>
    <w:rsid w:val="008A2550"/>
    <w:rsid w:val="008A3CDE"/>
    <w:rsid w:val="008A4020"/>
    <w:rsid w:val="008A4965"/>
    <w:rsid w:val="008A7C90"/>
    <w:rsid w:val="008B146C"/>
    <w:rsid w:val="008B23E1"/>
    <w:rsid w:val="008B361F"/>
    <w:rsid w:val="008B75EF"/>
    <w:rsid w:val="008B7906"/>
    <w:rsid w:val="008C05E5"/>
    <w:rsid w:val="008C2E98"/>
    <w:rsid w:val="008C3EC3"/>
    <w:rsid w:val="008C78D2"/>
    <w:rsid w:val="008D1AB1"/>
    <w:rsid w:val="008D4C66"/>
    <w:rsid w:val="008D51DE"/>
    <w:rsid w:val="008D71C8"/>
    <w:rsid w:val="008E3702"/>
    <w:rsid w:val="008E44C5"/>
    <w:rsid w:val="008E4F7E"/>
    <w:rsid w:val="008E596D"/>
    <w:rsid w:val="008E5AA1"/>
    <w:rsid w:val="008E604C"/>
    <w:rsid w:val="008F2E95"/>
    <w:rsid w:val="008F342B"/>
    <w:rsid w:val="008F355C"/>
    <w:rsid w:val="008F5216"/>
    <w:rsid w:val="008F72C3"/>
    <w:rsid w:val="008F7A5C"/>
    <w:rsid w:val="008F7C15"/>
    <w:rsid w:val="00901495"/>
    <w:rsid w:val="00901F1C"/>
    <w:rsid w:val="00911A9D"/>
    <w:rsid w:val="00915962"/>
    <w:rsid w:val="00915E30"/>
    <w:rsid w:val="00917243"/>
    <w:rsid w:val="0091744D"/>
    <w:rsid w:val="00920BB3"/>
    <w:rsid w:val="00924260"/>
    <w:rsid w:val="0092518C"/>
    <w:rsid w:val="00925C35"/>
    <w:rsid w:val="00926835"/>
    <w:rsid w:val="0093347C"/>
    <w:rsid w:val="00934E8B"/>
    <w:rsid w:val="00936745"/>
    <w:rsid w:val="0094118D"/>
    <w:rsid w:val="00941EB2"/>
    <w:rsid w:val="009446F3"/>
    <w:rsid w:val="009449BE"/>
    <w:rsid w:val="00950D7C"/>
    <w:rsid w:val="0095117A"/>
    <w:rsid w:val="00954B7B"/>
    <w:rsid w:val="00956315"/>
    <w:rsid w:val="009563A0"/>
    <w:rsid w:val="00957858"/>
    <w:rsid w:val="009602D4"/>
    <w:rsid w:val="00960C29"/>
    <w:rsid w:val="00961177"/>
    <w:rsid w:val="009635B7"/>
    <w:rsid w:val="00964B5A"/>
    <w:rsid w:val="00964ED7"/>
    <w:rsid w:val="009654F2"/>
    <w:rsid w:val="00965A9A"/>
    <w:rsid w:val="00966528"/>
    <w:rsid w:val="00967DE0"/>
    <w:rsid w:val="00971429"/>
    <w:rsid w:val="00972E17"/>
    <w:rsid w:val="00973684"/>
    <w:rsid w:val="00973FCD"/>
    <w:rsid w:val="00975701"/>
    <w:rsid w:val="0097636C"/>
    <w:rsid w:val="00977EA7"/>
    <w:rsid w:val="009815FC"/>
    <w:rsid w:val="00983824"/>
    <w:rsid w:val="009843C2"/>
    <w:rsid w:val="00986532"/>
    <w:rsid w:val="0098722A"/>
    <w:rsid w:val="009878C4"/>
    <w:rsid w:val="009879B9"/>
    <w:rsid w:val="00987B46"/>
    <w:rsid w:val="00987D10"/>
    <w:rsid w:val="00990359"/>
    <w:rsid w:val="0099289C"/>
    <w:rsid w:val="009A0352"/>
    <w:rsid w:val="009A0460"/>
    <w:rsid w:val="009A187E"/>
    <w:rsid w:val="009A28EA"/>
    <w:rsid w:val="009A3A27"/>
    <w:rsid w:val="009A46CE"/>
    <w:rsid w:val="009A5756"/>
    <w:rsid w:val="009A57C1"/>
    <w:rsid w:val="009A586A"/>
    <w:rsid w:val="009A633F"/>
    <w:rsid w:val="009A67C9"/>
    <w:rsid w:val="009A6862"/>
    <w:rsid w:val="009A6B88"/>
    <w:rsid w:val="009A7D86"/>
    <w:rsid w:val="009B2367"/>
    <w:rsid w:val="009B296D"/>
    <w:rsid w:val="009B5FDB"/>
    <w:rsid w:val="009C0BF7"/>
    <w:rsid w:val="009C2298"/>
    <w:rsid w:val="009C2637"/>
    <w:rsid w:val="009C36BD"/>
    <w:rsid w:val="009C4F6C"/>
    <w:rsid w:val="009C76C7"/>
    <w:rsid w:val="009D01A4"/>
    <w:rsid w:val="009D0EB2"/>
    <w:rsid w:val="009D2FE8"/>
    <w:rsid w:val="009D4EEB"/>
    <w:rsid w:val="009D590A"/>
    <w:rsid w:val="009D757F"/>
    <w:rsid w:val="009E13C5"/>
    <w:rsid w:val="009E2969"/>
    <w:rsid w:val="009E41B1"/>
    <w:rsid w:val="009E5B30"/>
    <w:rsid w:val="009E7C64"/>
    <w:rsid w:val="009F05C4"/>
    <w:rsid w:val="009F0CD9"/>
    <w:rsid w:val="009F126A"/>
    <w:rsid w:val="009F1520"/>
    <w:rsid w:val="009F5781"/>
    <w:rsid w:val="009F5D69"/>
    <w:rsid w:val="00A01ABF"/>
    <w:rsid w:val="00A01FBE"/>
    <w:rsid w:val="00A04C18"/>
    <w:rsid w:val="00A10178"/>
    <w:rsid w:val="00A14148"/>
    <w:rsid w:val="00A168CB"/>
    <w:rsid w:val="00A16975"/>
    <w:rsid w:val="00A16EF2"/>
    <w:rsid w:val="00A17F53"/>
    <w:rsid w:val="00A20B47"/>
    <w:rsid w:val="00A20C92"/>
    <w:rsid w:val="00A23AC8"/>
    <w:rsid w:val="00A23C5D"/>
    <w:rsid w:val="00A241CE"/>
    <w:rsid w:val="00A2454B"/>
    <w:rsid w:val="00A27568"/>
    <w:rsid w:val="00A32D60"/>
    <w:rsid w:val="00A359AC"/>
    <w:rsid w:val="00A4116F"/>
    <w:rsid w:val="00A50586"/>
    <w:rsid w:val="00A50C00"/>
    <w:rsid w:val="00A530E9"/>
    <w:rsid w:val="00A543C8"/>
    <w:rsid w:val="00A54522"/>
    <w:rsid w:val="00A54F61"/>
    <w:rsid w:val="00A60150"/>
    <w:rsid w:val="00A6070E"/>
    <w:rsid w:val="00A6128B"/>
    <w:rsid w:val="00A64745"/>
    <w:rsid w:val="00A71980"/>
    <w:rsid w:val="00A747B0"/>
    <w:rsid w:val="00A748E3"/>
    <w:rsid w:val="00A75BEC"/>
    <w:rsid w:val="00A76191"/>
    <w:rsid w:val="00A81C8C"/>
    <w:rsid w:val="00A82952"/>
    <w:rsid w:val="00A83370"/>
    <w:rsid w:val="00A83650"/>
    <w:rsid w:val="00A84EAB"/>
    <w:rsid w:val="00A86172"/>
    <w:rsid w:val="00A9076A"/>
    <w:rsid w:val="00A926D9"/>
    <w:rsid w:val="00A92788"/>
    <w:rsid w:val="00A93A87"/>
    <w:rsid w:val="00A93E3A"/>
    <w:rsid w:val="00A94636"/>
    <w:rsid w:val="00A948D7"/>
    <w:rsid w:val="00A95CE5"/>
    <w:rsid w:val="00A97942"/>
    <w:rsid w:val="00A97E74"/>
    <w:rsid w:val="00AA21AE"/>
    <w:rsid w:val="00AA31C6"/>
    <w:rsid w:val="00AA3C7B"/>
    <w:rsid w:val="00AA568F"/>
    <w:rsid w:val="00AA638E"/>
    <w:rsid w:val="00AA7755"/>
    <w:rsid w:val="00AA7A1A"/>
    <w:rsid w:val="00AB01F1"/>
    <w:rsid w:val="00AB0937"/>
    <w:rsid w:val="00AB0A49"/>
    <w:rsid w:val="00AB15CC"/>
    <w:rsid w:val="00AB32C9"/>
    <w:rsid w:val="00AB6C91"/>
    <w:rsid w:val="00AB6D1E"/>
    <w:rsid w:val="00AC0A4F"/>
    <w:rsid w:val="00AC1BA2"/>
    <w:rsid w:val="00AC28AE"/>
    <w:rsid w:val="00AC3467"/>
    <w:rsid w:val="00AC36FA"/>
    <w:rsid w:val="00AC40CD"/>
    <w:rsid w:val="00AC534F"/>
    <w:rsid w:val="00AC55E4"/>
    <w:rsid w:val="00AD0385"/>
    <w:rsid w:val="00AD208B"/>
    <w:rsid w:val="00AD4CB2"/>
    <w:rsid w:val="00AE2011"/>
    <w:rsid w:val="00AE2E6E"/>
    <w:rsid w:val="00AE2FA7"/>
    <w:rsid w:val="00AE40DE"/>
    <w:rsid w:val="00AE48A3"/>
    <w:rsid w:val="00AE52D2"/>
    <w:rsid w:val="00AE5B86"/>
    <w:rsid w:val="00AE6E8F"/>
    <w:rsid w:val="00AF27DC"/>
    <w:rsid w:val="00AF3B1A"/>
    <w:rsid w:val="00AF3DA7"/>
    <w:rsid w:val="00AF4CF6"/>
    <w:rsid w:val="00AF5305"/>
    <w:rsid w:val="00AF56A3"/>
    <w:rsid w:val="00B02550"/>
    <w:rsid w:val="00B02C5D"/>
    <w:rsid w:val="00B05B07"/>
    <w:rsid w:val="00B06D58"/>
    <w:rsid w:val="00B074B9"/>
    <w:rsid w:val="00B07754"/>
    <w:rsid w:val="00B126A6"/>
    <w:rsid w:val="00B21137"/>
    <w:rsid w:val="00B2193D"/>
    <w:rsid w:val="00B23A8C"/>
    <w:rsid w:val="00B244A1"/>
    <w:rsid w:val="00B2456F"/>
    <w:rsid w:val="00B26C95"/>
    <w:rsid w:val="00B27A71"/>
    <w:rsid w:val="00B27BD3"/>
    <w:rsid w:val="00B302F6"/>
    <w:rsid w:val="00B3125F"/>
    <w:rsid w:val="00B31431"/>
    <w:rsid w:val="00B314DB"/>
    <w:rsid w:val="00B31BE7"/>
    <w:rsid w:val="00B31FB5"/>
    <w:rsid w:val="00B349DA"/>
    <w:rsid w:val="00B3654F"/>
    <w:rsid w:val="00B36651"/>
    <w:rsid w:val="00B368A5"/>
    <w:rsid w:val="00B44926"/>
    <w:rsid w:val="00B474CB"/>
    <w:rsid w:val="00B514D6"/>
    <w:rsid w:val="00B52070"/>
    <w:rsid w:val="00B521EA"/>
    <w:rsid w:val="00B52686"/>
    <w:rsid w:val="00B53770"/>
    <w:rsid w:val="00B53972"/>
    <w:rsid w:val="00B577F1"/>
    <w:rsid w:val="00B57997"/>
    <w:rsid w:val="00B57B91"/>
    <w:rsid w:val="00B57FF3"/>
    <w:rsid w:val="00B62611"/>
    <w:rsid w:val="00B6679E"/>
    <w:rsid w:val="00B67D11"/>
    <w:rsid w:val="00B7044A"/>
    <w:rsid w:val="00B724A1"/>
    <w:rsid w:val="00B72AA2"/>
    <w:rsid w:val="00B75D10"/>
    <w:rsid w:val="00B80E18"/>
    <w:rsid w:val="00B8631B"/>
    <w:rsid w:val="00B91783"/>
    <w:rsid w:val="00B91E53"/>
    <w:rsid w:val="00B92551"/>
    <w:rsid w:val="00B92E5A"/>
    <w:rsid w:val="00B93452"/>
    <w:rsid w:val="00B937FD"/>
    <w:rsid w:val="00B965AD"/>
    <w:rsid w:val="00B97498"/>
    <w:rsid w:val="00B97FB1"/>
    <w:rsid w:val="00BA05BB"/>
    <w:rsid w:val="00BA08EC"/>
    <w:rsid w:val="00BA14A5"/>
    <w:rsid w:val="00BA1845"/>
    <w:rsid w:val="00BA2F33"/>
    <w:rsid w:val="00BA41C4"/>
    <w:rsid w:val="00BA4269"/>
    <w:rsid w:val="00BB000B"/>
    <w:rsid w:val="00BB2564"/>
    <w:rsid w:val="00BB36BF"/>
    <w:rsid w:val="00BB3843"/>
    <w:rsid w:val="00BB3B99"/>
    <w:rsid w:val="00BB5EDB"/>
    <w:rsid w:val="00BB6211"/>
    <w:rsid w:val="00BB6F4A"/>
    <w:rsid w:val="00BB796E"/>
    <w:rsid w:val="00BC03FC"/>
    <w:rsid w:val="00BC28E4"/>
    <w:rsid w:val="00BC4FB2"/>
    <w:rsid w:val="00BC7DE0"/>
    <w:rsid w:val="00BD05BF"/>
    <w:rsid w:val="00BD14EE"/>
    <w:rsid w:val="00BD4201"/>
    <w:rsid w:val="00BE3F3A"/>
    <w:rsid w:val="00BE7F60"/>
    <w:rsid w:val="00BF127E"/>
    <w:rsid w:val="00BF1985"/>
    <w:rsid w:val="00BF1C06"/>
    <w:rsid w:val="00BF2204"/>
    <w:rsid w:val="00BF4236"/>
    <w:rsid w:val="00BF60F5"/>
    <w:rsid w:val="00C01C6F"/>
    <w:rsid w:val="00C02A29"/>
    <w:rsid w:val="00C11183"/>
    <w:rsid w:val="00C11ECA"/>
    <w:rsid w:val="00C13910"/>
    <w:rsid w:val="00C1642C"/>
    <w:rsid w:val="00C20CE0"/>
    <w:rsid w:val="00C221CE"/>
    <w:rsid w:val="00C2435B"/>
    <w:rsid w:val="00C30287"/>
    <w:rsid w:val="00C322F4"/>
    <w:rsid w:val="00C32850"/>
    <w:rsid w:val="00C33555"/>
    <w:rsid w:val="00C338F1"/>
    <w:rsid w:val="00C34067"/>
    <w:rsid w:val="00C36313"/>
    <w:rsid w:val="00C370B6"/>
    <w:rsid w:val="00C371D0"/>
    <w:rsid w:val="00C425C4"/>
    <w:rsid w:val="00C45E66"/>
    <w:rsid w:val="00C4724B"/>
    <w:rsid w:val="00C47663"/>
    <w:rsid w:val="00C504BA"/>
    <w:rsid w:val="00C5055B"/>
    <w:rsid w:val="00C50FB9"/>
    <w:rsid w:val="00C53024"/>
    <w:rsid w:val="00C5436A"/>
    <w:rsid w:val="00C5525D"/>
    <w:rsid w:val="00C56393"/>
    <w:rsid w:val="00C627F4"/>
    <w:rsid w:val="00C630C3"/>
    <w:rsid w:val="00C6373B"/>
    <w:rsid w:val="00C64BEE"/>
    <w:rsid w:val="00C66F25"/>
    <w:rsid w:val="00C67DAD"/>
    <w:rsid w:val="00C70D0E"/>
    <w:rsid w:val="00C7167F"/>
    <w:rsid w:val="00C740A8"/>
    <w:rsid w:val="00C743AE"/>
    <w:rsid w:val="00C7485C"/>
    <w:rsid w:val="00C755DE"/>
    <w:rsid w:val="00C77A46"/>
    <w:rsid w:val="00C80F58"/>
    <w:rsid w:val="00C86AB7"/>
    <w:rsid w:val="00C87A99"/>
    <w:rsid w:val="00C914E6"/>
    <w:rsid w:val="00C91C73"/>
    <w:rsid w:val="00C91C7A"/>
    <w:rsid w:val="00C95E65"/>
    <w:rsid w:val="00CA29FD"/>
    <w:rsid w:val="00CA3838"/>
    <w:rsid w:val="00CA3CE0"/>
    <w:rsid w:val="00CA6431"/>
    <w:rsid w:val="00CA6DB1"/>
    <w:rsid w:val="00CB0CF3"/>
    <w:rsid w:val="00CB0DD0"/>
    <w:rsid w:val="00CB1CE7"/>
    <w:rsid w:val="00CB53D8"/>
    <w:rsid w:val="00CC0480"/>
    <w:rsid w:val="00CC0728"/>
    <w:rsid w:val="00CC0F62"/>
    <w:rsid w:val="00CC2CF9"/>
    <w:rsid w:val="00CC3ACE"/>
    <w:rsid w:val="00CC4E05"/>
    <w:rsid w:val="00CC4FCD"/>
    <w:rsid w:val="00CC5186"/>
    <w:rsid w:val="00CC5863"/>
    <w:rsid w:val="00CC61A2"/>
    <w:rsid w:val="00CC690B"/>
    <w:rsid w:val="00CC6E0E"/>
    <w:rsid w:val="00CC791D"/>
    <w:rsid w:val="00CD0E95"/>
    <w:rsid w:val="00CD1CDF"/>
    <w:rsid w:val="00CD31F5"/>
    <w:rsid w:val="00CD38CF"/>
    <w:rsid w:val="00CD3D89"/>
    <w:rsid w:val="00CD4069"/>
    <w:rsid w:val="00CD467A"/>
    <w:rsid w:val="00CD4DE7"/>
    <w:rsid w:val="00CD584A"/>
    <w:rsid w:val="00CD60D6"/>
    <w:rsid w:val="00CE17EA"/>
    <w:rsid w:val="00CE3026"/>
    <w:rsid w:val="00CE5875"/>
    <w:rsid w:val="00CE5F13"/>
    <w:rsid w:val="00CF10F6"/>
    <w:rsid w:val="00CF2F76"/>
    <w:rsid w:val="00CF6730"/>
    <w:rsid w:val="00CF7A8C"/>
    <w:rsid w:val="00D01A2D"/>
    <w:rsid w:val="00D04CF0"/>
    <w:rsid w:val="00D05C92"/>
    <w:rsid w:val="00D06B7F"/>
    <w:rsid w:val="00D1084A"/>
    <w:rsid w:val="00D111E6"/>
    <w:rsid w:val="00D113F0"/>
    <w:rsid w:val="00D11DE6"/>
    <w:rsid w:val="00D12375"/>
    <w:rsid w:val="00D1381C"/>
    <w:rsid w:val="00D13D41"/>
    <w:rsid w:val="00D16744"/>
    <w:rsid w:val="00D175AE"/>
    <w:rsid w:val="00D17911"/>
    <w:rsid w:val="00D17D40"/>
    <w:rsid w:val="00D202E4"/>
    <w:rsid w:val="00D20B31"/>
    <w:rsid w:val="00D21AB9"/>
    <w:rsid w:val="00D225D9"/>
    <w:rsid w:val="00D2487C"/>
    <w:rsid w:val="00D2535B"/>
    <w:rsid w:val="00D2665D"/>
    <w:rsid w:val="00D2691C"/>
    <w:rsid w:val="00D27030"/>
    <w:rsid w:val="00D270E9"/>
    <w:rsid w:val="00D27654"/>
    <w:rsid w:val="00D3189F"/>
    <w:rsid w:val="00D3223D"/>
    <w:rsid w:val="00D35E17"/>
    <w:rsid w:val="00D36B90"/>
    <w:rsid w:val="00D40797"/>
    <w:rsid w:val="00D41348"/>
    <w:rsid w:val="00D421B0"/>
    <w:rsid w:val="00D4333B"/>
    <w:rsid w:val="00D4409F"/>
    <w:rsid w:val="00D477EE"/>
    <w:rsid w:val="00D50E40"/>
    <w:rsid w:val="00D51724"/>
    <w:rsid w:val="00D51CFB"/>
    <w:rsid w:val="00D5230D"/>
    <w:rsid w:val="00D52457"/>
    <w:rsid w:val="00D52859"/>
    <w:rsid w:val="00D53869"/>
    <w:rsid w:val="00D541D1"/>
    <w:rsid w:val="00D57A34"/>
    <w:rsid w:val="00D60196"/>
    <w:rsid w:val="00D6051B"/>
    <w:rsid w:val="00D61426"/>
    <w:rsid w:val="00D61484"/>
    <w:rsid w:val="00D617D7"/>
    <w:rsid w:val="00D6268B"/>
    <w:rsid w:val="00D626C6"/>
    <w:rsid w:val="00D6288D"/>
    <w:rsid w:val="00D63892"/>
    <w:rsid w:val="00D639F4"/>
    <w:rsid w:val="00D65FEC"/>
    <w:rsid w:val="00D66D07"/>
    <w:rsid w:val="00D74C42"/>
    <w:rsid w:val="00D77D3C"/>
    <w:rsid w:val="00D809F1"/>
    <w:rsid w:val="00D80D72"/>
    <w:rsid w:val="00D81208"/>
    <w:rsid w:val="00D81B49"/>
    <w:rsid w:val="00D82013"/>
    <w:rsid w:val="00D8543B"/>
    <w:rsid w:val="00D861A4"/>
    <w:rsid w:val="00D93DD1"/>
    <w:rsid w:val="00D95D58"/>
    <w:rsid w:val="00D96678"/>
    <w:rsid w:val="00DA06BF"/>
    <w:rsid w:val="00DA0931"/>
    <w:rsid w:val="00DA7345"/>
    <w:rsid w:val="00DB0C14"/>
    <w:rsid w:val="00DB3598"/>
    <w:rsid w:val="00DB42DE"/>
    <w:rsid w:val="00DB4EF8"/>
    <w:rsid w:val="00DC158E"/>
    <w:rsid w:val="00DC1B6F"/>
    <w:rsid w:val="00DC44F1"/>
    <w:rsid w:val="00DC651C"/>
    <w:rsid w:val="00DC793D"/>
    <w:rsid w:val="00DD043A"/>
    <w:rsid w:val="00DD1597"/>
    <w:rsid w:val="00DD2E50"/>
    <w:rsid w:val="00DD47A0"/>
    <w:rsid w:val="00DD4B89"/>
    <w:rsid w:val="00DD511F"/>
    <w:rsid w:val="00DD58D0"/>
    <w:rsid w:val="00DD5A81"/>
    <w:rsid w:val="00DD695E"/>
    <w:rsid w:val="00DE213E"/>
    <w:rsid w:val="00DE4952"/>
    <w:rsid w:val="00DE5192"/>
    <w:rsid w:val="00DE5375"/>
    <w:rsid w:val="00DE7CC1"/>
    <w:rsid w:val="00DF02AD"/>
    <w:rsid w:val="00DF27B2"/>
    <w:rsid w:val="00DF2CEB"/>
    <w:rsid w:val="00DF3395"/>
    <w:rsid w:val="00DF33F2"/>
    <w:rsid w:val="00DF50E2"/>
    <w:rsid w:val="00DF72CD"/>
    <w:rsid w:val="00E0341A"/>
    <w:rsid w:val="00E1024E"/>
    <w:rsid w:val="00E1425E"/>
    <w:rsid w:val="00E1444A"/>
    <w:rsid w:val="00E30B79"/>
    <w:rsid w:val="00E30C84"/>
    <w:rsid w:val="00E33D1E"/>
    <w:rsid w:val="00E3432E"/>
    <w:rsid w:val="00E34585"/>
    <w:rsid w:val="00E4029A"/>
    <w:rsid w:val="00E44122"/>
    <w:rsid w:val="00E44978"/>
    <w:rsid w:val="00E45EFF"/>
    <w:rsid w:val="00E46F25"/>
    <w:rsid w:val="00E501FD"/>
    <w:rsid w:val="00E518E1"/>
    <w:rsid w:val="00E52D5D"/>
    <w:rsid w:val="00E5310E"/>
    <w:rsid w:val="00E54814"/>
    <w:rsid w:val="00E604A3"/>
    <w:rsid w:val="00E62065"/>
    <w:rsid w:val="00E65D4C"/>
    <w:rsid w:val="00E67F5E"/>
    <w:rsid w:val="00E7067C"/>
    <w:rsid w:val="00E752F6"/>
    <w:rsid w:val="00E75E22"/>
    <w:rsid w:val="00E82478"/>
    <w:rsid w:val="00E83501"/>
    <w:rsid w:val="00E8458A"/>
    <w:rsid w:val="00E90861"/>
    <w:rsid w:val="00E93FD7"/>
    <w:rsid w:val="00E94F8C"/>
    <w:rsid w:val="00E967B5"/>
    <w:rsid w:val="00EA02C2"/>
    <w:rsid w:val="00EA07C8"/>
    <w:rsid w:val="00EA1ED6"/>
    <w:rsid w:val="00EA3478"/>
    <w:rsid w:val="00EA4E96"/>
    <w:rsid w:val="00EB0681"/>
    <w:rsid w:val="00EB4252"/>
    <w:rsid w:val="00EB7D66"/>
    <w:rsid w:val="00EC0D88"/>
    <w:rsid w:val="00EC596E"/>
    <w:rsid w:val="00EC63DD"/>
    <w:rsid w:val="00EC66EB"/>
    <w:rsid w:val="00EC6946"/>
    <w:rsid w:val="00ED09ED"/>
    <w:rsid w:val="00ED130F"/>
    <w:rsid w:val="00ED1928"/>
    <w:rsid w:val="00ED50C7"/>
    <w:rsid w:val="00EE04D6"/>
    <w:rsid w:val="00EE3EC6"/>
    <w:rsid w:val="00EF44EC"/>
    <w:rsid w:val="00EF5478"/>
    <w:rsid w:val="00EF5C12"/>
    <w:rsid w:val="00EF76CC"/>
    <w:rsid w:val="00F027D7"/>
    <w:rsid w:val="00F02AF6"/>
    <w:rsid w:val="00F04996"/>
    <w:rsid w:val="00F06ED6"/>
    <w:rsid w:val="00F10008"/>
    <w:rsid w:val="00F10414"/>
    <w:rsid w:val="00F115D9"/>
    <w:rsid w:val="00F118CE"/>
    <w:rsid w:val="00F13EC8"/>
    <w:rsid w:val="00F14EC3"/>
    <w:rsid w:val="00F151CE"/>
    <w:rsid w:val="00F153C3"/>
    <w:rsid w:val="00F23F0C"/>
    <w:rsid w:val="00F24448"/>
    <w:rsid w:val="00F24F81"/>
    <w:rsid w:val="00F25BEF"/>
    <w:rsid w:val="00F2678E"/>
    <w:rsid w:val="00F301D9"/>
    <w:rsid w:val="00F34043"/>
    <w:rsid w:val="00F357EA"/>
    <w:rsid w:val="00F36A41"/>
    <w:rsid w:val="00F37714"/>
    <w:rsid w:val="00F37E41"/>
    <w:rsid w:val="00F40003"/>
    <w:rsid w:val="00F42219"/>
    <w:rsid w:val="00F43C56"/>
    <w:rsid w:val="00F45712"/>
    <w:rsid w:val="00F45CB7"/>
    <w:rsid w:val="00F462E9"/>
    <w:rsid w:val="00F467F9"/>
    <w:rsid w:val="00F50DBA"/>
    <w:rsid w:val="00F52B89"/>
    <w:rsid w:val="00F61A90"/>
    <w:rsid w:val="00F61F95"/>
    <w:rsid w:val="00F62A16"/>
    <w:rsid w:val="00F62ADA"/>
    <w:rsid w:val="00F63769"/>
    <w:rsid w:val="00F64514"/>
    <w:rsid w:val="00F64C11"/>
    <w:rsid w:val="00F65883"/>
    <w:rsid w:val="00F67DF7"/>
    <w:rsid w:val="00F7054D"/>
    <w:rsid w:val="00F714AA"/>
    <w:rsid w:val="00F73B72"/>
    <w:rsid w:val="00F76254"/>
    <w:rsid w:val="00F76E21"/>
    <w:rsid w:val="00F86079"/>
    <w:rsid w:val="00F90926"/>
    <w:rsid w:val="00F90DBC"/>
    <w:rsid w:val="00F930D4"/>
    <w:rsid w:val="00F936BF"/>
    <w:rsid w:val="00F93EE8"/>
    <w:rsid w:val="00F9639D"/>
    <w:rsid w:val="00FA3E9B"/>
    <w:rsid w:val="00FA67B2"/>
    <w:rsid w:val="00FB011B"/>
    <w:rsid w:val="00FB1E6E"/>
    <w:rsid w:val="00FB540A"/>
    <w:rsid w:val="00FB68DD"/>
    <w:rsid w:val="00FB6FCE"/>
    <w:rsid w:val="00FB7159"/>
    <w:rsid w:val="00FC0AB8"/>
    <w:rsid w:val="00FC0EB5"/>
    <w:rsid w:val="00FC41A4"/>
    <w:rsid w:val="00FC4DED"/>
    <w:rsid w:val="00FC6A7B"/>
    <w:rsid w:val="00FC70AF"/>
    <w:rsid w:val="00FD0EE9"/>
    <w:rsid w:val="00FD217F"/>
    <w:rsid w:val="00FD53DE"/>
    <w:rsid w:val="00FE0BF9"/>
    <w:rsid w:val="00FE1175"/>
    <w:rsid w:val="00FE1D15"/>
    <w:rsid w:val="00FE2A0F"/>
    <w:rsid w:val="00FE6583"/>
    <w:rsid w:val="00FF1D1A"/>
    <w:rsid w:val="00FF23F1"/>
    <w:rsid w:val="00FF4D05"/>
    <w:rsid w:val="00FF62D9"/>
    <w:rsid w:val="00FF66B0"/>
    <w:rsid w:val="00FF771E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27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FE1D15"/>
    <w:pPr>
      <w:keepNext/>
      <w:widowControl w:val="0"/>
      <w:numPr>
        <w:numId w:val="11"/>
      </w:numPr>
      <w:spacing w:after="0" w:line="240" w:lineRule="atLeast"/>
      <w:outlineLvl w:val="0"/>
    </w:pPr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FE1D15"/>
    <w:pPr>
      <w:keepNext/>
      <w:widowControl w:val="0"/>
      <w:numPr>
        <w:ilvl w:val="1"/>
        <w:numId w:val="11"/>
      </w:numPr>
      <w:spacing w:after="0" w:line="240" w:lineRule="atLeast"/>
      <w:outlineLvl w:val="1"/>
    </w:pPr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paragraph" w:styleId="Kop3">
    <w:name w:val="heading 3"/>
    <w:basedOn w:val="Normaal"/>
    <w:next w:val="Normaal"/>
    <w:link w:val="Kop3Teken"/>
    <w:qFormat/>
    <w:rsid w:val="00FE1D15"/>
    <w:pPr>
      <w:keepNext/>
      <w:widowControl w:val="0"/>
      <w:numPr>
        <w:ilvl w:val="2"/>
        <w:numId w:val="11"/>
      </w:numPr>
      <w:spacing w:after="0" w:line="240" w:lineRule="atLeast"/>
      <w:outlineLvl w:val="2"/>
    </w:pPr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paragraph" w:styleId="Kop4">
    <w:name w:val="heading 4"/>
    <w:basedOn w:val="Normaal"/>
    <w:next w:val="Normaal"/>
    <w:link w:val="Kop4Teken"/>
    <w:qFormat/>
    <w:rsid w:val="00FE1D15"/>
    <w:pPr>
      <w:keepNext/>
      <w:widowControl w:val="0"/>
      <w:numPr>
        <w:ilvl w:val="3"/>
        <w:numId w:val="11"/>
      </w:numPr>
      <w:spacing w:after="0" w:line="240" w:lineRule="atLeast"/>
      <w:outlineLvl w:val="3"/>
    </w:pPr>
    <w:rPr>
      <w:rFonts w:ascii="Calibri" w:eastAsia="Times New Roman" w:hAnsi="Calibri" w:cs="Times New Roman"/>
      <w:b/>
      <w:bCs/>
      <w:sz w:val="21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904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4F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4F6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3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9E5B3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E5B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5B3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5B3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5B3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5198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51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5198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3E61"/>
    <w:rPr>
      <w:color w:val="954F72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E41B1"/>
  </w:style>
  <w:style w:type="paragraph" w:styleId="Voettekst">
    <w:name w:val="footer"/>
    <w:basedOn w:val="Normaal"/>
    <w:link w:val="Voet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41B1"/>
  </w:style>
  <w:style w:type="paragraph" w:customStyle="1" w:styleId="Lijstalinea1">
    <w:name w:val="Lijstalinea1"/>
    <w:basedOn w:val="Normaal"/>
    <w:rsid w:val="00AF3DA7"/>
    <w:pPr>
      <w:suppressAutoHyphens/>
      <w:spacing w:line="252" w:lineRule="auto"/>
      <w:ind w:left="720"/>
    </w:pPr>
    <w:rPr>
      <w:rFonts w:ascii="Calibri" w:eastAsia="SimSun" w:hAnsi="Calibri" w:cs="font303"/>
      <w:lang w:eastAsia="ar-SA"/>
    </w:rPr>
  </w:style>
  <w:style w:type="paragraph" w:customStyle="1" w:styleId="ox-9005d8fc46-msonormal">
    <w:name w:val="ox-9005d8fc46-msonormal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005d8fc46-msolistparagraph">
    <w:name w:val="ox-9005d8fc46-msolistparagraph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unhideWhenUsed/>
    <w:rsid w:val="001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E1D15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rsid w:val="00FE1D15"/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FE1D15"/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character" w:customStyle="1" w:styleId="Kop3Teken">
    <w:name w:val="Kop 3 Teken"/>
    <w:basedOn w:val="Standaardalinea-lettertype"/>
    <w:link w:val="Kop3"/>
    <w:rsid w:val="00FE1D15"/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character" w:customStyle="1" w:styleId="Kop4Teken">
    <w:name w:val="Kop 4 Teken"/>
    <w:basedOn w:val="Standaardalinea-lettertype"/>
    <w:link w:val="Kop4"/>
    <w:rsid w:val="00FE1D15"/>
    <w:rPr>
      <w:rFonts w:ascii="Calibri" w:eastAsia="Times New Roman" w:hAnsi="Calibri" w:cs="Times New Roman"/>
      <w:b/>
      <w:bCs/>
      <w:sz w:val="21"/>
      <w:szCs w:val="18"/>
      <w:lang w:val="en-US"/>
    </w:rPr>
  </w:style>
  <w:style w:type="table" w:customStyle="1" w:styleId="GridTable5Dark1">
    <w:name w:val="Grid Table 5 Dark1"/>
    <w:basedOn w:val="Standaardtabel"/>
    <w:uiPriority w:val="50"/>
    <w:rsid w:val="00FE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Kopvaninhoudsopgave">
    <w:name w:val="TOC Heading"/>
    <w:basedOn w:val="Kop1"/>
    <w:next w:val="Normaal"/>
    <w:uiPriority w:val="39"/>
    <w:unhideWhenUsed/>
    <w:qFormat/>
    <w:rsid w:val="00334953"/>
    <w:pPr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val="nl-NL"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334953"/>
    <w:pPr>
      <w:spacing w:after="100"/>
    </w:pPr>
  </w:style>
  <w:style w:type="table" w:styleId="Tabelraster">
    <w:name w:val="Table Grid"/>
    <w:basedOn w:val="Standaardtabel"/>
    <w:uiPriority w:val="39"/>
    <w:rsid w:val="00D3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554A2"/>
    <w:rPr>
      <w:color w:val="808080"/>
      <w:shd w:val="clear" w:color="auto" w:fill="E6E6E6"/>
    </w:rPr>
  </w:style>
  <w:style w:type="paragraph" w:customStyle="1" w:styleId="Lijstalinea2">
    <w:name w:val="Lijstalinea2"/>
    <w:basedOn w:val="Normaal"/>
    <w:rsid w:val="00157783"/>
    <w:pPr>
      <w:suppressAutoHyphens/>
      <w:spacing w:line="252" w:lineRule="auto"/>
      <w:ind w:left="720"/>
    </w:pPr>
    <w:rPr>
      <w:rFonts w:ascii="Calibri" w:eastAsia="SimSun" w:hAnsi="Calibri" w:cs="font40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1">
    <w:name w:val="heading 1"/>
    <w:basedOn w:val="Normaal"/>
    <w:next w:val="Normaal"/>
    <w:link w:val="Kop1Teken"/>
    <w:qFormat/>
    <w:rsid w:val="00FE1D15"/>
    <w:pPr>
      <w:keepNext/>
      <w:widowControl w:val="0"/>
      <w:numPr>
        <w:numId w:val="11"/>
      </w:numPr>
      <w:spacing w:after="0" w:line="240" w:lineRule="atLeast"/>
      <w:outlineLvl w:val="0"/>
    </w:pPr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paragraph" w:styleId="Kop2">
    <w:name w:val="heading 2"/>
    <w:basedOn w:val="Normaal"/>
    <w:next w:val="Normaal"/>
    <w:link w:val="Kop2Teken"/>
    <w:qFormat/>
    <w:rsid w:val="00FE1D15"/>
    <w:pPr>
      <w:keepNext/>
      <w:widowControl w:val="0"/>
      <w:numPr>
        <w:ilvl w:val="1"/>
        <w:numId w:val="11"/>
      </w:numPr>
      <w:spacing w:after="0" w:line="240" w:lineRule="atLeast"/>
      <w:outlineLvl w:val="1"/>
    </w:pPr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paragraph" w:styleId="Kop3">
    <w:name w:val="heading 3"/>
    <w:basedOn w:val="Normaal"/>
    <w:next w:val="Normaal"/>
    <w:link w:val="Kop3Teken"/>
    <w:qFormat/>
    <w:rsid w:val="00FE1D15"/>
    <w:pPr>
      <w:keepNext/>
      <w:widowControl w:val="0"/>
      <w:numPr>
        <w:ilvl w:val="2"/>
        <w:numId w:val="11"/>
      </w:numPr>
      <w:spacing w:after="0" w:line="240" w:lineRule="atLeast"/>
      <w:outlineLvl w:val="2"/>
    </w:pPr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paragraph" w:styleId="Kop4">
    <w:name w:val="heading 4"/>
    <w:basedOn w:val="Normaal"/>
    <w:next w:val="Normaal"/>
    <w:link w:val="Kop4Teken"/>
    <w:qFormat/>
    <w:rsid w:val="00FE1D15"/>
    <w:pPr>
      <w:keepNext/>
      <w:widowControl w:val="0"/>
      <w:numPr>
        <w:ilvl w:val="3"/>
        <w:numId w:val="11"/>
      </w:numPr>
      <w:spacing w:after="0" w:line="240" w:lineRule="atLeast"/>
      <w:outlineLvl w:val="3"/>
    </w:pPr>
    <w:rPr>
      <w:rFonts w:ascii="Calibri" w:eastAsia="Times New Roman" w:hAnsi="Calibri" w:cs="Times New Roman"/>
      <w:b/>
      <w:bCs/>
      <w:sz w:val="21"/>
      <w:szCs w:val="1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9040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4F61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54F61"/>
    <w:rPr>
      <w:color w:val="808080"/>
      <w:shd w:val="clear" w:color="auto" w:fill="E6E6E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E5B3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unhideWhenUsed/>
    <w:rsid w:val="009E5B3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rsid w:val="009E5B3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E5B3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E5B30"/>
    <w:rPr>
      <w:b/>
      <w:bCs/>
      <w:sz w:val="20"/>
      <w:szCs w:val="20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9E5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9E5B30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Normaal"/>
    <w:link w:val="VoetnoottekstTeken"/>
    <w:uiPriority w:val="99"/>
    <w:semiHidden/>
    <w:unhideWhenUsed/>
    <w:rsid w:val="00305198"/>
    <w:pPr>
      <w:spacing w:after="0" w:line="240" w:lineRule="auto"/>
    </w:pPr>
    <w:rPr>
      <w:sz w:val="20"/>
      <w:szCs w:val="20"/>
    </w:rPr>
  </w:style>
  <w:style w:type="character" w:customStyle="1" w:styleId="VoetnoottekstTeken">
    <w:name w:val="Voetnoottekst Teken"/>
    <w:basedOn w:val="Standaardalinea-lettertype"/>
    <w:link w:val="Voetnoottekst"/>
    <w:uiPriority w:val="99"/>
    <w:semiHidden/>
    <w:rsid w:val="00305198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05198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B3E61"/>
    <w:rPr>
      <w:color w:val="954F72" w:themeColor="followed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E41B1"/>
  </w:style>
  <w:style w:type="paragraph" w:styleId="Voettekst">
    <w:name w:val="footer"/>
    <w:basedOn w:val="Normaal"/>
    <w:link w:val="VoettekstTeken"/>
    <w:uiPriority w:val="99"/>
    <w:unhideWhenUsed/>
    <w:rsid w:val="009E4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41B1"/>
  </w:style>
  <w:style w:type="paragraph" w:customStyle="1" w:styleId="Lijstalinea1">
    <w:name w:val="Lijstalinea1"/>
    <w:basedOn w:val="Normaal"/>
    <w:rsid w:val="00AF3DA7"/>
    <w:pPr>
      <w:suppressAutoHyphens/>
      <w:spacing w:line="252" w:lineRule="auto"/>
      <w:ind w:left="720"/>
    </w:pPr>
    <w:rPr>
      <w:rFonts w:ascii="Calibri" w:eastAsia="SimSun" w:hAnsi="Calibri" w:cs="font303"/>
      <w:lang w:eastAsia="ar-SA"/>
    </w:rPr>
  </w:style>
  <w:style w:type="paragraph" w:customStyle="1" w:styleId="ox-9005d8fc46-msonormal">
    <w:name w:val="ox-9005d8fc46-msonormal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ox-9005d8fc46-msolistparagraph">
    <w:name w:val="ox-9005d8fc46-msolistparagraph"/>
    <w:basedOn w:val="Normaal"/>
    <w:rsid w:val="001729A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Normaal"/>
    <w:uiPriority w:val="99"/>
    <w:unhideWhenUsed/>
    <w:rsid w:val="00174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FE1D15"/>
    <w:pPr>
      <w:spacing w:after="0" w:line="240" w:lineRule="auto"/>
    </w:pPr>
  </w:style>
  <w:style w:type="character" w:customStyle="1" w:styleId="Kop1Teken">
    <w:name w:val="Kop 1 Teken"/>
    <w:basedOn w:val="Standaardalinea-lettertype"/>
    <w:link w:val="Kop1"/>
    <w:rsid w:val="00FE1D15"/>
    <w:rPr>
      <w:rFonts w:ascii="Calibri" w:eastAsia="Times New Roman" w:hAnsi="Calibri" w:cs="Arial"/>
      <w:b/>
      <w:bCs/>
      <w:caps/>
      <w:kern w:val="32"/>
      <w:sz w:val="28"/>
      <w:szCs w:val="20"/>
      <w:lang w:val="en-US"/>
    </w:rPr>
  </w:style>
  <w:style w:type="character" w:customStyle="1" w:styleId="Kop2Teken">
    <w:name w:val="Kop 2 Teken"/>
    <w:basedOn w:val="Standaardalinea-lettertype"/>
    <w:link w:val="Kop2"/>
    <w:rsid w:val="00FE1D15"/>
    <w:rPr>
      <w:rFonts w:ascii="Calibri" w:eastAsia="Times New Roman" w:hAnsi="Calibri" w:cs="Arial"/>
      <w:b/>
      <w:bCs/>
      <w:iCs/>
      <w:caps/>
      <w:sz w:val="24"/>
      <w:szCs w:val="28"/>
      <w:lang w:val="en-US"/>
    </w:rPr>
  </w:style>
  <w:style w:type="character" w:customStyle="1" w:styleId="Kop3Teken">
    <w:name w:val="Kop 3 Teken"/>
    <w:basedOn w:val="Standaardalinea-lettertype"/>
    <w:link w:val="Kop3"/>
    <w:rsid w:val="00FE1D15"/>
    <w:rPr>
      <w:rFonts w:ascii="Calibri" w:eastAsia="Times New Roman" w:hAnsi="Calibri" w:cs="Arial"/>
      <w:b/>
      <w:bCs/>
      <w:caps/>
      <w:sz w:val="21"/>
      <w:szCs w:val="18"/>
      <w:lang w:val="en-US"/>
    </w:rPr>
  </w:style>
  <w:style w:type="character" w:customStyle="1" w:styleId="Kop4Teken">
    <w:name w:val="Kop 4 Teken"/>
    <w:basedOn w:val="Standaardalinea-lettertype"/>
    <w:link w:val="Kop4"/>
    <w:rsid w:val="00FE1D15"/>
    <w:rPr>
      <w:rFonts w:ascii="Calibri" w:eastAsia="Times New Roman" w:hAnsi="Calibri" w:cs="Times New Roman"/>
      <w:b/>
      <w:bCs/>
      <w:sz w:val="21"/>
      <w:szCs w:val="18"/>
      <w:lang w:val="en-US"/>
    </w:rPr>
  </w:style>
  <w:style w:type="table" w:customStyle="1" w:styleId="GridTable5Dark1">
    <w:name w:val="Grid Table 5 Dark1"/>
    <w:basedOn w:val="Standaardtabel"/>
    <w:uiPriority w:val="50"/>
    <w:rsid w:val="00FE1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Kopvaninhoudsopgave">
    <w:name w:val="TOC Heading"/>
    <w:basedOn w:val="Kop1"/>
    <w:next w:val="Normaal"/>
    <w:uiPriority w:val="39"/>
    <w:unhideWhenUsed/>
    <w:qFormat/>
    <w:rsid w:val="00334953"/>
    <w:pPr>
      <w:keepLines/>
      <w:widowControl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val="nl-NL" w:eastAsia="nl-NL"/>
    </w:rPr>
  </w:style>
  <w:style w:type="paragraph" w:styleId="Inhopg1">
    <w:name w:val="toc 1"/>
    <w:basedOn w:val="Normaal"/>
    <w:next w:val="Normaal"/>
    <w:autoRedefine/>
    <w:uiPriority w:val="39"/>
    <w:unhideWhenUsed/>
    <w:rsid w:val="00334953"/>
    <w:pPr>
      <w:spacing w:after="100"/>
    </w:pPr>
  </w:style>
  <w:style w:type="table" w:styleId="Tabelraster">
    <w:name w:val="Table Grid"/>
    <w:basedOn w:val="Standaardtabel"/>
    <w:uiPriority w:val="39"/>
    <w:rsid w:val="00D3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554A2"/>
    <w:rPr>
      <w:color w:val="808080"/>
      <w:shd w:val="clear" w:color="auto" w:fill="E6E6E6"/>
    </w:rPr>
  </w:style>
  <w:style w:type="paragraph" w:customStyle="1" w:styleId="Lijstalinea2">
    <w:name w:val="Lijstalinea2"/>
    <w:basedOn w:val="Normaal"/>
    <w:rsid w:val="00157783"/>
    <w:pPr>
      <w:suppressAutoHyphens/>
      <w:spacing w:line="252" w:lineRule="auto"/>
      <w:ind w:left="720"/>
    </w:pPr>
    <w:rPr>
      <w:rFonts w:ascii="Calibri" w:eastAsia="SimSun" w:hAnsi="Calibri" w:cs="font40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89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87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9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483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09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343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44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a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780A-BCFA-E94F-B275-250B77B9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</dc:creator>
  <cp:lastModifiedBy>Carin Sieling</cp:lastModifiedBy>
  <cp:revision>2</cp:revision>
  <cp:lastPrinted>2017-12-21T11:53:00Z</cp:lastPrinted>
  <dcterms:created xsi:type="dcterms:W3CDTF">2018-10-24T13:58:00Z</dcterms:created>
  <dcterms:modified xsi:type="dcterms:W3CDTF">2018-10-24T13:58:00Z</dcterms:modified>
</cp:coreProperties>
</file>