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A968" w14:textId="0FC2B8D1" w:rsidR="00157783" w:rsidRDefault="00157783" w:rsidP="006F7D2F">
      <w:pPr>
        <w:pageBreakBefore/>
        <w:rPr>
          <w:rFonts w:ascii="Helvetica" w:eastAsia="Times New Roman" w:hAnsi="Helvetica" w:cs="Helvetica"/>
          <w:szCs w:val="24"/>
        </w:rPr>
      </w:pPr>
      <w:bookmarkStart w:id="0" w:name="_GoBack"/>
      <w:bookmarkEnd w:id="0"/>
      <w:r>
        <w:rPr>
          <w:rStyle w:val="Voetnootmarkering"/>
          <w:rFonts w:ascii="Helvetica" w:hAnsi="Helvetica" w:cs="Helvetica"/>
          <w:b/>
          <w:shd w:val="clear" w:color="auto" w:fill="FFFF00"/>
        </w:rPr>
        <w:footnoteReference w:id="1"/>
      </w:r>
      <w:r>
        <w:rPr>
          <w:rFonts w:ascii="Helvetica" w:eastAsia="Times New Roman" w:hAnsi="Helvetica" w:cs="Helvetica"/>
          <w:b/>
          <w:sz w:val="28"/>
          <w:szCs w:val="28"/>
        </w:rPr>
        <w:br/>
      </w:r>
      <w:r>
        <w:rPr>
          <w:rFonts w:ascii="Helvetica" w:eastAsia="Times New Roman" w:hAnsi="Helvetica" w:cs="Helvetica"/>
          <w:b/>
          <w:sz w:val="28"/>
          <w:szCs w:val="28"/>
        </w:rPr>
        <w:br/>
      </w:r>
      <w:r w:rsidRPr="006F7D2F">
        <w:rPr>
          <w:rFonts w:ascii="Helvetica" w:eastAsia="Times New Roman" w:hAnsi="Helvetica" w:cs="Helvetica"/>
          <w:b/>
          <w:sz w:val="20"/>
          <w:szCs w:val="20"/>
          <w:shd w:val="clear" w:color="auto" w:fill="FFFF00"/>
        </w:rPr>
        <w:t>Voorbeeld informatieblad om achter te laten na het huisbezoek</w:t>
      </w:r>
      <w:r w:rsidRPr="003430E7">
        <w:rPr>
          <w:rFonts w:ascii="Helvetica" w:eastAsia="Times New Roman" w:hAnsi="Helvetica" w:cs="Helvetica"/>
          <w:b/>
          <w:sz w:val="20"/>
          <w:szCs w:val="20"/>
          <w:shd w:val="clear" w:color="auto" w:fill="FFFF00"/>
        </w:rPr>
        <w:t xml:space="preserve"> </w:t>
      </w:r>
      <w:r>
        <w:rPr>
          <w:rFonts w:ascii="Helvetica" w:eastAsia="Times New Roman" w:hAnsi="Helvetica" w:cs="Helvetica"/>
          <w:b/>
          <w:sz w:val="20"/>
          <w:szCs w:val="20"/>
        </w:rPr>
        <w:br/>
      </w:r>
      <w:r>
        <w:rPr>
          <w:rFonts w:ascii="Helvetica" w:eastAsia="Times New Roman" w:hAnsi="Helvetica" w:cs="Helvetica"/>
          <w:b/>
          <w:sz w:val="28"/>
          <w:szCs w:val="24"/>
        </w:rPr>
        <w:br/>
      </w:r>
      <w:r>
        <w:rPr>
          <w:rFonts w:ascii="Helvetica" w:eastAsia="Times New Roman" w:hAnsi="Helvetica" w:cs="Helvetica"/>
          <w:i/>
          <w:color w:val="FF0000"/>
          <w:szCs w:val="28"/>
        </w:rPr>
        <w:t>Logo praktijk</w:t>
      </w:r>
      <w:r>
        <w:rPr>
          <w:rFonts w:ascii="Helvetica" w:eastAsia="Times New Roman" w:hAnsi="Helvetica" w:cs="Helvetica"/>
          <w:b/>
          <w:color w:val="FF0000"/>
          <w:sz w:val="28"/>
          <w:szCs w:val="24"/>
        </w:rPr>
        <w:br/>
      </w:r>
      <w:r>
        <w:rPr>
          <w:rFonts w:ascii="Helvetica" w:eastAsia="Times New Roman" w:hAnsi="Helvetica" w:cs="Helvetica"/>
          <w:b/>
          <w:sz w:val="28"/>
          <w:szCs w:val="24"/>
        </w:rPr>
        <w:br/>
      </w:r>
      <w:r>
        <w:rPr>
          <w:rFonts w:ascii="Helvetica" w:eastAsia="Times New Roman" w:hAnsi="Helvetica" w:cs="Helvetica"/>
          <w:szCs w:val="24"/>
        </w:rPr>
        <w:t>Vandaag [</w:t>
      </w:r>
      <w:r>
        <w:rPr>
          <w:rFonts w:ascii="Helvetica" w:eastAsia="Times New Roman" w:hAnsi="Helvetica" w:cs="Helvetica"/>
          <w:color w:val="FF0000"/>
          <w:szCs w:val="24"/>
        </w:rPr>
        <w:t>DATUM</w:t>
      </w:r>
      <w:r>
        <w:rPr>
          <w:rFonts w:ascii="Helvetica" w:eastAsia="Times New Roman" w:hAnsi="Helvetica" w:cs="Helvetica"/>
          <w:szCs w:val="24"/>
        </w:rPr>
        <w:t>] is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bij u op bezoek geweest. </w:t>
      </w:r>
      <w:r>
        <w:rPr>
          <w:rFonts w:ascii="Helvetica" w:eastAsia="Times New Roman" w:hAnsi="Helvetica" w:cs="Helvetica"/>
          <w:color w:val="FF0000"/>
          <w:szCs w:val="24"/>
        </w:rPr>
        <w:t xml:space="preserve">Zij/hij </w:t>
      </w:r>
      <w:r>
        <w:rPr>
          <w:rFonts w:ascii="Helvetica" w:eastAsia="Times New Roman" w:hAnsi="Helvetica" w:cs="Helvetica"/>
          <w:szCs w:val="24"/>
        </w:rPr>
        <w:t>is de praktijkondersteuner of wijkverpleegkundige van [</w:t>
      </w:r>
      <w:r>
        <w:rPr>
          <w:rFonts w:ascii="Helvetica" w:eastAsia="Times New Roman" w:hAnsi="Helvetica" w:cs="Helvetica"/>
          <w:color w:val="FF0000"/>
          <w:szCs w:val="24"/>
        </w:rPr>
        <w:t>NAAM PRAKTIJK</w:t>
      </w:r>
      <w:r>
        <w:rPr>
          <w:rFonts w:ascii="Helvetica" w:eastAsia="Times New Roman" w:hAnsi="Helvetica" w:cs="Helvetica"/>
          <w:szCs w:val="24"/>
        </w:rPr>
        <w:t xml:space="preserve">]. </w:t>
      </w:r>
    </w:p>
    <w:p w14:paraId="7593FD61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br/>
        <w:t>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is gespecialiseerd in de zorg voor en ondersteuning van ouderen van 75 jaar en ouder. </w:t>
      </w:r>
      <w:r>
        <w:rPr>
          <w:rFonts w:ascii="Helvetica" w:eastAsia="Times New Roman" w:hAnsi="Helvetica" w:cs="Helvetica"/>
          <w:color w:val="FF0000"/>
          <w:szCs w:val="24"/>
        </w:rPr>
        <w:t xml:space="preserve">Zij/hij </w:t>
      </w:r>
      <w:r>
        <w:rPr>
          <w:rFonts w:ascii="Helvetica" w:eastAsia="Times New Roman" w:hAnsi="Helvetica" w:cs="Helvetica"/>
          <w:szCs w:val="24"/>
        </w:rPr>
        <w:t xml:space="preserve">werkt daarbij nauw samen met mij, uw huisarts. Maar ook met andere hulpverleners uit de wijk, zoals bijvoorbeeld de specialist ouderengeneeskunde, wijkverpleegkundigen, thuiszorg, </w:t>
      </w:r>
      <w:proofErr w:type="spellStart"/>
      <w:r>
        <w:rPr>
          <w:rFonts w:ascii="Helvetica" w:eastAsia="Times New Roman" w:hAnsi="Helvetica" w:cs="Helvetica"/>
          <w:szCs w:val="24"/>
        </w:rPr>
        <w:t>wijkzorg</w:t>
      </w:r>
      <w:proofErr w:type="spellEnd"/>
      <w:r>
        <w:rPr>
          <w:rFonts w:ascii="Helvetica" w:eastAsia="Times New Roman" w:hAnsi="Helvetica" w:cs="Helvetica"/>
          <w:szCs w:val="24"/>
        </w:rPr>
        <w:t>, casemanager dementie, maatschappelijk werk(er) en vrijwilligers.</w:t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b/>
          <w:szCs w:val="24"/>
        </w:rPr>
        <w:t xml:space="preserve">Doel van het huisbezoek  </w:t>
      </w:r>
      <w:r>
        <w:rPr>
          <w:rFonts w:ascii="Helvetica" w:eastAsia="Times New Roman" w:hAnsi="Helvetica" w:cs="Helvetica"/>
          <w:szCs w:val="24"/>
        </w:rPr>
        <w:t xml:space="preserve"> </w:t>
      </w:r>
    </w:p>
    <w:p w14:paraId="496C6328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Tijdens het huisbezoek heeft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u gevraagd naar uw gezondheid en hoe u leeft. U heeft verteld wat uw wensen zijn en wat u belangrijk vindt. U heeft samen gekeken naar mogelijke oplossingen voor dingen die lastig zijn. Zo kunt u hopelijk zo gezond en prettig mogelijk zelfstandig blijven. </w:t>
      </w:r>
    </w:p>
    <w:p w14:paraId="5E24C52E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</w:p>
    <w:p w14:paraId="43AD52C6" w14:textId="77777777" w:rsidR="00157783" w:rsidRDefault="00157783" w:rsidP="00157783">
      <w:pPr>
        <w:spacing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>] bespreekt het gesprek met mij, als uw huisarts. Het resultaat van dat gesprek neemt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>] weer met u door.</w:t>
      </w:r>
      <w:r>
        <w:rPr>
          <w:rFonts w:ascii="Helvetica" w:eastAsia="Times New Roman" w:hAnsi="Helvetica" w:cs="Helvetica"/>
          <w:sz w:val="26"/>
          <w:szCs w:val="24"/>
        </w:rPr>
        <w:t xml:space="preserve"> </w:t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szCs w:val="24"/>
        </w:rPr>
        <w:br/>
        <w:t>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en u hebben het o.a. over het volgende gehad: </w:t>
      </w:r>
    </w:p>
    <w:p w14:paraId="6B4D4055" w14:textId="77777777" w:rsidR="00157783" w:rsidRDefault="00157783" w:rsidP="00157783">
      <w:pPr>
        <w:pStyle w:val="Lijstalinea2"/>
        <w:numPr>
          <w:ilvl w:val="0"/>
          <w:numId w:val="28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 xml:space="preserve">Hoe u leeft en hoe u woont. Heeft u bijvoorbeeld wensen? Of zijn er aanpassingen aan de woning nodig? </w:t>
      </w:r>
    </w:p>
    <w:p w14:paraId="0DA9E4E2" w14:textId="77777777" w:rsidR="00157783" w:rsidRDefault="00157783" w:rsidP="00157783">
      <w:pPr>
        <w:pStyle w:val="Lijstalinea2"/>
        <w:numPr>
          <w:ilvl w:val="0"/>
          <w:numId w:val="28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 xml:space="preserve">Uw gezondheid: hoe ervaart u uw gezondheid? Kunt u goed bewegen? Kunt u zich goed verplaatsen en doet u bijv. nog uw eigen boodschappen? </w:t>
      </w:r>
    </w:p>
    <w:p w14:paraId="49BE6A13" w14:textId="77777777" w:rsidR="00157783" w:rsidRDefault="00157783" w:rsidP="00157783">
      <w:pPr>
        <w:pStyle w:val="Lijstalinea2"/>
        <w:numPr>
          <w:ilvl w:val="0"/>
          <w:numId w:val="28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 xml:space="preserve">Uw medicijnen. </w:t>
      </w:r>
    </w:p>
    <w:p w14:paraId="28F828AE" w14:textId="77777777" w:rsidR="00157783" w:rsidRDefault="00157783" w:rsidP="00157783">
      <w:pPr>
        <w:pStyle w:val="Lijstalinea2"/>
        <w:numPr>
          <w:ilvl w:val="0"/>
          <w:numId w:val="27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De veiligheid in uw huis.</w:t>
      </w:r>
    </w:p>
    <w:p w14:paraId="533D6384" w14:textId="77777777" w:rsidR="00157783" w:rsidRDefault="00157783" w:rsidP="00157783">
      <w:pPr>
        <w:pStyle w:val="Lijstalinea2"/>
        <w:numPr>
          <w:ilvl w:val="0"/>
          <w:numId w:val="27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Heeft u mensen om u heen voor een praatje, voor gezelligheid en voor hulp?</w:t>
      </w:r>
    </w:p>
    <w:p w14:paraId="751FA3A7" w14:textId="77777777" w:rsidR="00157783" w:rsidRDefault="00157783" w:rsidP="00157783">
      <w:pPr>
        <w:pStyle w:val="Lijstalinea2"/>
        <w:numPr>
          <w:ilvl w:val="0"/>
          <w:numId w:val="27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Welke hulp heeft u? Bijvoorbeeld huishoudelijke hulp, thuiszorg/verzorging (douchen/ontbijt), maakt u gebruik van de maaltijdservice, enz.</w:t>
      </w:r>
    </w:p>
    <w:p w14:paraId="59D642AA" w14:textId="77777777" w:rsidR="00157783" w:rsidRDefault="00157783" w:rsidP="00157783">
      <w:pPr>
        <w:pStyle w:val="Lijstalinea2"/>
        <w:numPr>
          <w:ilvl w:val="0"/>
          <w:numId w:val="27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lastRenderedPageBreak/>
        <w:t>Wat gaat er goed? Wat kan beter?</w:t>
      </w:r>
    </w:p>
    <w:p w14:paraId="0BC85D7C" w14:textId="77777777" w:rsidR="00157783" w:rsidRDefault="00157783" w:rsidP="00157783">
      <w:pPr>
        <w:pStyle w:val="Lijstalinea2"/>
        <w:numPr>
          <w:ilvl w:val="0"/>
          <w:numId w:val="27"/>
        </w:numPr>
        <w:spacing w:after="20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 xml:space="preserve">Wat zijn uw wensen? Waaraan heeft u behoefte? Wat vindt u het belangrijkste? </w:t>
      </w:r>
    </w:p>
    <w:p w14:paraId="20B71CD7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color w:val="FF0000"/>
          <w:szCs w:val="24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>] en u hebben wat langer gepraat over:</w:t>
      </w:r>
    </w:p>
    <w:p w14:paraId="2BDA1FD3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color w:val="FF0000"/>
          <w:szCs w:val="24"/>
        </w:rPr>
      </w:pPr>
      <w:r>
        <w:rPr>
          <w:rFonts w:ascii="Helvetica" w:eastAsia="Times New Roman" w:hAnsi="Helvetica" w:cs="Helvetica"/>
          <w:color w:val="FF0000"/>
          <w:szCs w:val="24"/>
        </w:rPr>
        <w:t>………</w:t>
      </w:r>
    </w:p>
    <w:p w14:paraId="6A03B293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color w:val="FF0000"/>
          <w:szCs w:val="24"/>
        </w:rPr>
      </w:pPr>
      <w:r>
        <w:rPr>
          <w:rFonts w:ascii="Helvetica" w:eastAsia="Times New Roman" w:hAnsi="Helvetica" w:cs="Helvetica"/>
          <w:color w:val="FF0000"/>
          <w:szCs w:val="24"/>
        </w:rPr>
        <w:t>………</w:t>
      </w:r>
    </w:p>
    <w:p w14:paraId="2AE691D6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color w:val="FF0000"/>
          <w:szCs w:val="24"/>
        </w:rPr>
        <w:t>………</w:t>
      </w:r>
    </w:p>
    <w:p w14:paraId="6A758FD0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color w:val="FF0000"/>
          <w:szCs w:val="24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en u hebben daarover afgesproken: </w:t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color w:val="FF0000"/>
          <w:szCs w:val="24"/>
        </w:rPr>
        <w:t>………</w:t>
      </w:r>
    </w:p>
    <w:p w14:paraId="3B1B0CEF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color w:val="FF0000"/>
          <w:szCs w:val="24"/>
        </w:rPr>
      </w:pPr>
      <w:r>
        <w:rPr>
          <w:rFonts w:ascii="Helvetica" w:eastAsia="Times New Roman" w:hAnsi="Helvetica" w:cs="Helvetica"/>
          <w:color w:val="FF0000"/>
          <w:szCs w:val="24"/>
        </w:rPr>
        <w:t>………</w:t>
      </w:r>
    </w:p>
    <w:p w14:paraId="17CBF5A8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color w:val="FF0000"/>
          <w:szCs w:val="24"/>
        </w:rPr>
        <w:t>………</w:t>
      </w:r>
    </w:p>
    <w:p w14:paraId="069BF6CA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sz w:val="26"/>
          <w:szCs w:val="24"/>
        </w:rPr>
      </w:pPr>
      <w:r>
        <w:rPr>
          <w:rFonts w:ascii="Helvetica" w:eastAsia="Times New Roman" w:hAnsi="Helvetica" w:cs="Helvetica"/>
          <w:szCs w:val="24"/>
        </w:rPr>
        <w:br/>
        <w:t xml:space="preserve">De volgende afspraak is op: </w:t>
      </w:r>
      <w:r>
        <w:rPr>
          <w:rFonts w:ascii="Helvetica" w:eastAsia="Times New Roman" w:hAnsi="Helvetica" w:cs="Helvetica"/>
          <w:color w:val="FF0000"/>
          <w:szCs w:val="24"/>
        </w:rPr>
        <w:t xml:space="preserve">………………. </w:t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b/>
          <w:szCs w:val="24"/>
        </w:rPr>
        <w:t>Vragen</w:t>
      </w:r>
      <w:r>
        <w:rPr>
          <w:rFonts w:ascii="Helvetica" w:eastAsia="Times New Roman" w:hAnsi="Helvetica" w:cs="Helvetica"/>
          <w:szCs w:val="24"/>
        </w:rPr>
        <w:br/>
        <w:t>Heeft u nog vragen? Of bent u vergeten iets te noemen? Belt u dan gerust contact op met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]. </w:t>
      </w:r>
    </w:p>
    <w:p w14:paraId="2857652C" w14:textId="77777777" w:rsidR="00157783" w:rsidRDefault="00157783" w:rsidP="00157783">
      <w:pPr>
        <w:spacing w:line="100" w:lineRule="atLeast"/>
        <w:rPr>
          <w:rFonts w:ascii="Helvetica" w:eastAsia="Times New Roman" w:hAnsi="Helvetica" w:cs="Helvetica"/>
          <w:sz w:val="26"/>
          <w:szCs w:val="24"/>
        </w:rPr>
      </w:pPr>
    </w:p>
    <w:p w14:paraId="3BD10EE5" w14:textId="77777777" w:rsidR="00157783" w:rsidRDefault="00157783" w:rsidP="00157783">
      <w:pPr>
        <w:spacing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color w:val="FF0000"/>
          <w:szCs w:val="24"/>
        </w:rPr>
        <w:t xml:space="preserve">Haar/zijn </w:t>
      </w:r>
      <w:r>
        <w:rPr>
          <w:rFonts w:ascii="Helvetica" w:eastAsia="Times New Roman" w:hAnsi="Helvetica" w:cs="Helvetica"/>
          <w:szCs w:val="24"/>
        </w:rPr>
        <w:t xml:space="preserve">tel.nr is </w:t>
      </w:r>
      <w:r>
        <w:rPr>
          <w:rFonts w:ascii="Helvetica" w:eastAsia="Times New Roman" w:hAnsi="Helvetica" w:cs="Helvetica"/>
          <w:color w:val="FF0000"/>
          <w:szCs w:val="24"/>
        </w:rPr>
        <w:t>[TELEFOONNUMMER</w:t>
      </w:r>
      <w:r>
        <w:rPr>
          <w:rFonts w:ascii="Helvetica" w:eastAsia="Times New Roman" w:hAnsi="Helvetica" w:cs="Helvetica"/>
          <w:szCs w:val="24"/>
        </w:rPr>
        <w:t xml:space="preserve"> en </w:t>
      </w:r>
      <w:r>
        <w:rPr>
          <w:rFonts w:ascii="Helvetica" w:eastAsia="Times New Roman" w:hAnsi="Helvetica" w:cs="Helvetica"/>
          <w:color w:val="FF0000"/>
          <w:szCs w:val="24"/>
        </w:rPr>
        <w:t xml:space="preserve">zij/hij </w:t>
      </w:r>
      <w:r>
        <w:rPr>
          <w:rFonts w:ascii="Helvetica" w:eastAsia="Times New Roman" w:hAnsi="Helvetica" w:cs="Helvetica"/>
          <w:szCs w:val="24"/>
        </w:rPr>
        <w:t>is [</w:t>
      </w:r>
      <w:r>
        <w:rPr>
          <w:rFonts w:ascii="Helvetica" w:eastAsia="Times New Roman" w:hAnsi="Helvetica" w:cs="Helvetica"/>
          <w:color w:val="FF0000"/>
          <w:szCs w:val="24"/>
        </w:rPr>
        <w:t>BEREIKBARE TIJDEN/DAGEN</w:t>
      </w:r>
      <w:r>
        <w:rPr>
          <w:rFonts w:ascii="Helvetica" w:eastAsia="Times New Roman" w:hAnsi="Helvetica" w:cs="Helvetica"/>
          <w:szCs w:val="24"/>
        </w:rPr>
        <w:t>] in de praktijk aanwezig.</w:t>
      </w:r>
    </w:p>
    <w:p w14:paraId="5E352CB9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Met vriendelijke groet,</w:t>
      </w:r>
    </w:p>
    <w:p w14:paraId="3901A4A0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NAAM HUISARTS</w:t>
      </w:r>
      <w:r>
        <w:rPr>
          <w:rFonts w:ascii="Helvetica" w:eastAsia="Times New Roman" w:hAnsi="Helvetica" w:cs="Helvetica"/>
          <w:szCs w:val="24"/>
        </w:rPr>
        <w:t>]</w:t>
      </w:r>
    </w:p>
    <w:p w14:paraId="0F156BCA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szCs w:val="24"/>
        </w:rPr>
      </w:pPr>
    </w:p>
    <w:p w14:paraId="43D4D9CF" w14:textId="77777777" w:rsidR="00157783" w:rsidRDefault="00157783" w:rsidP="00157783">
      <w:pPr>
        <w:suppressAutoHyphens/>
        <w:spacing w:after="0" w:line="100" w:lineRule="atLeast"/>
        <w:rPr>
          <w:rFonts w:ascii="Helvetica" w:hAnsi="Helvetica" w:cs="Helvetica"/>
          <w:sz w:val="20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CONTACTGEGEVENS EN BEREIKBAARHEIDSINFORMATIE VAN DE PRAKTIJK</w:t>
      </w:r>
      <w:r>
        <w:rPr>
          <w:rFonts w:ascii="Helvetica" w:eastAsia="Times New Roman" w:hAnsi="Helvetica" w:cs="Helvetica"/>
          <w:szCs w:val="24"/>
        </w:rPr>
        <w:t>]</w:t>
      </w:r>
    </w:p>
    <w:p w14:paraId="7393A2CF" w14:textId="77777777" w:rsidR="00E30B79" w:rsidRPr="001523D5" w:rsidRDefault="00E30B79" w:rsidP="001E44A3">
      <w:pPr>
        <w:suppressAutoHyphens/>
        <w:spacing w:line="100" w:lineRule="atLeast"/>
        <w:rPr>
          <w:rFonts w:ascii="Helvetica" w:hAnsi="Helvetica" w:cs="Helvetica"/>
          <w:sz w:val="20"/>
        </w:rPr>
      </w:pPr>
      <w:r w:rsidRPr="001523D5">
        <w:rPr>
          <w:rFonts w:ascii="Helvetica" w:hAnsi="Helvetica" w:cs="Helvetica"/>
          <w:sz w:val="20"/>
        </w:rPr>
        <w:t xml:space="preserve">  </w:t>
      </w:r>
    </w:p>
    <w:p w14:paraId="01D9E699" w14:textId="61FBE0FA" w:rsidR="00E30B79" w:rsidRDefault="00E30B79" w:rsidP="00E30B79">
      <w:pPr>
        <w:rPr>
          <w:rFonts w:ascii="Helvetica" w:hAnsi="Helvetica" w:cs="Helvetica"/>
          <w:sz w:val="20"/>
        </w:rPr>
      </w:pPr>
    </w:p>
    <w:sectPr w:rsidR="00E30B79" w:rsidSect="00C504BA">
      <w:headerReference w:type="default" r:id="rId9"/>
      <w:footerReference w:type="default" r:id="rId10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EBF79" w16cid:durableId="1E051526"/>
  <w16cid:commentId w16cid:paraId="476DFAC1" w16cid:durableId="1E01DDDC"/>
  <w16cid:commentId w16cid:paraId="34BD828B" w16cid:durableId="1E0515C5"/>
  <w16cid:commentId w16cid:paraId="485851A4" w16cid:durableId="1E050F8F"/>
  <w16cid:commentId w16cid:paraId="69BC14C1" w16cid:durableId="1E051C7A"/>
  <w16cid:commentId w16cid:paraId="6E3EBA26" w16cid:durableId="1E051106"/>
  <w16cid:commentId w16cid:paraId="4537A723" w16cid:durableId="1E051F9C"/>
  <w16cid:commentId w16cid:paraId="5259A90B" w16cid:durableId="1E04FD24"/>
  <w16cid:commentId w16cid:paraId="155D2860" w16cid:durableId="1E04FD28"/>
  <w16cid:commentId w16cid:paraId="7E4A9DFD" w16cid:durableId="1E05071D"/>
  <w16cid:commentId w16cid:paraId="26E601EE" w16cid:durableId="1E0333F6"/>
  <w16cid:commentId w16cid:paraId="7DB50D7C" w16cid:durableId="1E052211"/>
  <w16cid:commentId w16cid:paraId="7117132D" w16cid:durableId="1E05011C"/>
  <w16cid:commentId w16cid:paraId="4BEC2607" w16cid:durableId="1E050870"/>
  <w16cid:commentId w16cid:paraId="2D0A3CF5" w16cid:durableId="1E052621"/>
  <w16cid:commentId w16cid:paraId="269B1078" w16cid:durableId="1E0527C8"/>
  <w16cid:commentId w16cid:paraId="21837B66" w16cid:durableId="1E051623"/>
  <w16cid:commentId w16cid:paraId="63917D98" w16cid:durableId="1E04FD2E"/>
  <w16cid:commentId w16cid:paraId="20189F5E" w16cid:durableId="1E04FD2F"/>
  <w16cid:commentId w16cid:paraId="2F16F87F" w16cid:durableId="1E0333FC"/>
  <w16cid:commentId w16cid:paraId="369CAAE3" w16cid:durableId="1E0514FE"/>
  <w16cid:commentId w16cid:paraId="6D2A1195" w16cid:durableId="1E05143F"/>
  <w16cid:commentId w16cid:paraId="7884E9E8" w16cid:durableId="1E01DDE8"/>
  <w16cid:commentId w16cid:paraId="7CAC786E" w16cid:durableId="1E0528E7"/>
  <w16cid:commentId w16cid:paraId="7FCF36BE" w16cid:durableId="1E0528DA"/>
  <w16cid:commentId w16cid:paraId="6E4FB82A" w16cid:durableId="1E034742"/>
  <w16cid:commentId w16cid:paraId="364FD80E" w16cid:durableId="1E052957"/>
  <w16cid:commentId w16cid:paraId="42DF61E2" w16cid:durableId="1E03340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D4B5" w14:textId="77777777" w:rsidR="00083C6D" w:rsidRDefault="00083C6D" w:rsidP="00305198">
      <w:pPr>
        <w:spacing w:after="0" w:line="240" w:lineRule="auto"/>
      </w:pPr>
      <w:r>
        <w:separator/>
      </w:r>
    </w:p>
  </w:endnote>
  <w:endnote w:type="continuationSeparator" w:id="0">
    <w:p w14:paraId="5BA62DEB" w14:textId="77777777" w:rsidR="00083C6D" w:rsidRDefault="00083C6D" w:rsidP="003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03"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font404">
    <w:altName w:val="Calibri"/>
    <w:charset w:val="00"/>
    <w:family w:val="auto"/>
    <w:pitch w:val="variable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8298F" w14:textId="77777777" w:rsidR="00083C6D" w:rsidRDefault="00083C6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E0F8" w14:textId="77777777" w:rsidR="00083C6D" w:rsidRDefault="00083C6D" w:rsidP="00305198">
      <w:pPr>
        <w:spacing w:after="0" w:line="240" w:lineRule="auto"/>
      </w:pPr>
      <w:r>
        <w:separator/>
      </w:r>
    </w:p>
  </w:footnote>
  <w:footnote w:type="continuationSeparator" w:id="0">
    <w:p w14:paraId="574C924F" w14:textId="77777777" w:rsidR="00083C6D" w:rsidRDefault="00083C6D" w:rsidP="00305198">
      <w:pPr>
        <w:spacing w:after="0" w:line="240" w:lineRule="auto"/>
      </w:pPr>
      <w:r>
        <w:continuationSeparator/>
      </w:r>
    </w:p>
  </w:footnote>
  <w:footnote w:id="1">
    <w:p w14:paraId="0214680D" w14:textId="0D05EF45" w:rsidR="00083C6D" w:rsidRDefault="00083C6D">
      <w:pPr>
        <w:pStyle w:val="Voetnoottekst"/>
      </w:pPr>
      <w:r>
        <w:rPr>
          <w:rStyle w:val="Voetnootmarkering"/>
        </w:rPr>
        <w:footnoteRef/>
      </w:r>
      <w:r>
        <w:t xml:space="preserve"> Vul deze brief zelf in (met uw eigen logo, de naam van uw praktijk en de naam van de eerstelijnsverpleegkundige) . Een Word-bestand kunt u ook vinden op de website van Elaa (</w:t>
      </w:r>
      <w:hyperlink r:id="rId1" w:history="1">
        <w:r w:rsidRPr="002F65EC">
          <w:rPr>
            <w:rStyle w:val="Hyperlink"/>
          </w:rPr>
          <w:t>www.elaa.nl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6383"/>
      <w:docPartObj>
        <w:docPartGallery w:val="Page Numbers (Top of Page)"/>
        <w:docPartUnique/>
      </w:docPartObj>
    </w:sdtPr>
    <w:sdtEndPr/>
    <w:sdtContent>
      <w:p w14:paraId="2858B836" w14:textId="16588269" w:rsidR="00083C6D" w:rsidRDefault="00083C6D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349">
          <w:rPr>
            <w:noProof/>
          </w:rPr>
          <w:t>2</w:t>
        </w:r>
        <w:r>
          <w:fldChar w:fldCharType="end"/>
        </w:r>
      </w:p>
    </w:sdtContent>
  </w:sdt>
  <w:p w14:paraId="6E9FC602" w14:textId="77777777" w:rsidR="00083C6D" w:rsidRDefault="00083C6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Helvetica" w:hAnsi="Helvetica" w:cs="Helvetic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2645499"/>
    <w:multiLevelType w:val="hybridMultilevel"/>
    <w:tmpl w:val="6B46B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07C5A"/>
    <w:multiLevelType w:val="hybridMultilevel"/>
    <w:tmpl w:val="D2602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96509"/>
    <w:multiLevelType w:val="hybridMultilevel"/>
    <w:tmpl w:val="1DBE5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D5405"/>
    <w:multiLevelType w:val="hybridMultilevel"/>
    <w:tmpl w:val="11D4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95988"/>
    <w:multiLevelType w:val="hybridMultilevel"/>
    <w:tmpl w:val="DF36B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923D2"/>
    <w:multiLevelType w:val="hybridMultilevel"/>
    <w:tmpl w:val="C0028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04E03"/>
    <w:multiLevelType w:val="hybridMultilevel"/>
    <w:tmpl w:val="B414DDD4"/>
    <w:lvl w:ilvl="0" w:tplc="ED3CA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E3B81"/>
    <w:multiLevelType w:val="hybridMultilevel"/>
    <w:tmpl w:val="190A1522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21631156"/>
    <w:multiLevelType w:val="hybridMultilevel"/>
    <w:tmpl w:val="A44A1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0A9F"/>
    <w:multiLevelType w:val="hybridMultilevel"/>
    <w:tmpl w:val="544C3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21E5A"/>
    <w:multiLevelType w:val="hybridMultilevel"/>
    <w:tmpl w:val="33DA8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F1C95"/>
    <w:multiLevelType w:val="hybridMultilevel"/>
    <w:tmpl w:val="72905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60709"/>
    <w:multiLevelType w:val="hybridMultilevel"/>
    <w:tmpl w:val="35880FB0"/>
    <w:lvl w:ilvl="0" w:tplc="1AC8B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22632"/>
    <w:multiLevelType w:val="hybridMultilevel"/>
    <w:tmpl w:val="F33E4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7465C"/>
    <w:multiLevelType w:val="hybridMultilevel"/>
    <w:tmpl w:val="5F50FFA2"/>
    <w:lvl w:ilvl="0" w:tplc="A13AB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F6FA3"/>
    <w:multiLevelType w:val="hybridMultilevel"/>
    <w:tmpl w:val="D70A1E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E3A6C"/>
    <w:multiLevelType w:val="hybridMultilevel"/>
    <w:tmpl w:val="0758F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7FA2"/>
    <w:multiLevelType w:val="hybridMultilevel"/>
    <w:tmpl w:val="5F6AC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656BC"/>
    <w:multiLevelType w:val="hybridMultilevel"/>
    <w:tmpl w:val="3F143BFA"/>
    <w:lvl w:ilvl="0" w:tplc="36384D3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C108D"/>
    <w:multiLevelType w:val="multilevel"/>
    <w:tmpl w:val="203640A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3687BF8"/>
    <w:multiLevelType w:val="hybridMultilevel"/>
    <w:tmpl w:val="6B749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B3231"/>
    <w:multiLevelType w:val="hybridMultilevel"/>
    <w:tmpl w:val="01429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C9A">
      <w:numFmt w:val="bullet"/>
      <w:lvlText w:val="•"/>
      <w:lvlJc w:val="left"/>
      <w:pPr>
        <w:ind w:left="1785" w:hanging="705"/>
      </w:pPr>
      <w:rPr>
        <w:rFonts w:ascii="Helvetica" w:eastAsia="Times New Roman" w:hAnsi="Helvetica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8219D"/>
    <w:multiLevelType w:val="hybridMultilevel"/>
    <w:tmpl w:val="8B688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27482"/>
    <w:multiLevelType w:val="hybridMultilevel"/>
    <w:tmpl w:val="DCB83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437F"/>
    <w:multiLevelType w:val="hybridMultilevel"/>
    <w:tmpl w:val="26B2E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28"/>
  </w:num>
  <w:num w:numId="11">
    <w:abstractNumId w:val="25"/>
  </w:num>
  <w:num w:numId="12">
    <w:abstractNumId w:val="23"/>
  </w:num>
  <w:num w:numId="13">
    <w:abstractNumId w:val="12"/>
  </w:num>
  <w:num w:numId="14">
    <w:abstractNumId w:val="27"/>
  </w:num>
  <w:num w:numId="15">
    <w:abstractNumId w:val="22"/>
  </w:num>
  <w:num w:numId="16">
    <w:abstractNumId w:val="8"/>
  </w:num>
  <w:num w:numId="17">
    <w:abstractNumId w:val="29"/>
  </w:num>
  <w:num w:numId="18">
    <w:abstractNumId w:val="26"/>
  </w:num>
  <w:num w:numId="19">
    <w:abstractNumId w:val="11"/>
  </w:num>
  <w:num w:numId="20">
    <w:abstractNumId w:val="9"/>
  </w:num>
  <w:num w:numId="21">
    <w:abstractNumId w:val="10"/>
  </w:num>
  <w:num w:numId="22">
    <w:abstractNumId w:val="30"/>
  </w:num>
  <w:num w:numId="23">
    <w:abstractNumId w:val="16"/>
  </w:num>
  <w:num w:numId="24">
    <w:abstractNumId w:val="19"/>
  </w:num>
  <w:num w:numId="25">
    <w:abstractNumId w:val="17"/>
  </w:num>
  <w:num w:numId="26">
    <w:abstractNumId w:val="15"/>
  </w:num>
  <w:num w:numId="27">
    <w:abstractNumId w:val="4"/>
  </w:num>
  <w:num w:numId="2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06"/>
    <w:rsid w:val="00001B3D"/>
    <w:rsid w:val="0000285E"/>
    <w:rsid w:val="00005F4F"/>
    <w:rsid w:val="000071B3"/>
    <w:rsid w:val="00007B04"/>
    <w:rsid w:val="0001074F"/>
    <w:rsid w:val="00013386"/>
    <w:rsid w:val="00016D2B"/>
    <w:rsid w:val="00017F7B"/>
    <w:rsid w:val="00021622"/>
    <w:rsid w:val="00023878"/>
    <w:rsid w:val="0002636E"/>
    <w:rsid w:val="00030D5E"/>
    <w:rsid w:val="00036F2D"/>
    <w:rsid w:val="000377B4"/>
    <w:rsid w:val="00037847"/>
    <w:rsid w:val="00042A10"/>
    <w:rsid w:val="00043FA7"/>
    <w:rsid w:val="000447E9"/>
    <w:rsid w:val="000451A8"/>
    <w:rsid w:val="000459DB"/>
    <w:rsid w:val="00047B66"/>
    <w:rsid w:val="00050934"/>
    <w:rsid w:val="000514E4"/>
    <w:rsid w:val="000533E4"/>
    <w:rsid w:val="00053BB8"/>
    <w:rsid w:val="00054063"/>
    <w:rsid w:val="000546A2"/>
    <w:rsid w:val="00055748"/>
    <w:rsid w:val="00057B90"/>
    <w:rsid w:val="00064A07"/>
    <w:rsid w:val="000723D8"/>
    <w:rsid w:val="00073E5B"/>
    <w:rsid w:val="00076433"/>
    <w:rsid w:val="000775DE"/>
    <w:rsid w:val="0007771F"/>
    <w:rsid w:val="0008084A"/>
    <w:rsid w:val="00083B31"/>
    <w:rsid w:val="00083C6D"/>
    <w:rsid w:val="000841D3"/>
    <w:rsid w:val="000846B5"/>
    <w:rsid w:val="00084F66"/>
    <w:rsid w:val="00085BFC"/>
    <w:rsid w:val="00085DD3"/>
    <w:rsid w:val="00086C81"/>
    <w:rsid w:val="00086D89"/>
    <w:rsid w:val="00090406"/>
    <w:rsid w:val="000941D7"/>
    <w:rsid w:val="000965A7"/>
    <w:rsid w:val="000A22AD"/>
    <w:rsid w:val="000A3B11"/>
    <w:rsid w:val="000A4DAC"/>
    <w:rsid w:val="000A7881"/>
    <w:rsid w:val="000B4328"/>
    <w:rsid w:val="000B605C"/>
    <w:rsid w:val="000B756B"/>
    <w:rsid w:val="000C0022"/>
    <w:rsid w:val="000C39DF"/>
    <w:rsid w:val="000C516A"/>
    <w:rsid w:val="000C6899"/>
    <w:rsid w:val="000D0EB2"/>
    <w:rsid w:val="000D17D1"/>
    <w:rsid w:val="000D42A1"/>
    <w:rsid w:val="000D5047"/>
    <w:rsid w:val="000D541A"/>
    <w:rsid w:val="000E3E95"/>
    <w:rsid w:val="000E51C7"/>
    <w:rsid w:val="000F1457"/>
    <w:rsid w:val="000F1C91"/>
    <w:rsid w:val="000F4065"/>
    <w:rsid w:val="000F646D"/>
    <w:rsid w:val="00100092"/>
    <w:rsid w:val="0010068E"/>
    <w:rsid w:val="001026F2"/>
    <w:rsid w:val="001165B8"/>
    <w:rsid w:val="0012144F"/>
    <w:rsid w:val="00127CC7"/>
    <w:rsid w:val="0013085A"/>
    <w:rsid w:val="00130FFD"/>
    <w:rsid w:val="00132733"/>
    <w:rsid w:val="00135A1E"/>
    <w:rsid w:val="00135E03"/>
    <w:rsid w:val="00136977"/>
    <w:rsid w:val="001369F3"/>
    <w:rsid w:val="0013758D"/>
    <w:rsid w:val="00142B53"/>
    <w:rsid w:val="001449A3"/>
    <w:rsid w:val="00146573"/>
    <w:rsid w:val="00147841"/>
    <w:rsid w:val="00147EA4"/>
    <w:rsid w:val="0015394C"/>
    <w:rsid w:val="00154E8D"/>
    <w:rsid w:val="00154F2C"/>
    <w:rsid w:val="00157629"/>
    <w:rsid w:val="00157783"/>
    <w:rsid w:val="0016446C"/>
    <w:rsid w:val="001657AE"/>
    <w:rsid w:val="0016751B"/>
    <w:rsid w:val="00170E75"/>
    <w:rsid w:val="001717D3"/>
    <w:rsid w:val="001729A9"/>
    <w:rsid w:val="00172D9E"/>
    <w:rsid w:val="0017427F"/>
    <w:rsid w:val="001743EF"/>
    <w:rsid w:val="00175881"/>
    <w:rsid w:val="0018111F"/>
    <w:rsid w:val="0018496C"/>
    <w:rsid w:val="001849AC"/>
    <w:rsid w:val="00186C8D"/>
    <w:rsid w:val="001911C3"/>
    <w:rsid w:val="001947B7"/>
    <w:rsid w:val="00196BAB"/>
    <w:rsid w:val="001A04CB"/>
    <w:rsid w:val="001A2F40"/>
    <w:rsid w:val="001A3428"/>
    <w:rsid w:val="001A40A0"/>
    <w:rsid w:val="001A6871"/>
    <w:rsid w:val="001A7054"/>
    <w:rsid w:val="001A7789"/>
    <w:rsid w:val="001B1347"/>
    <w:rsid w:val="001B1426"/>
    <w:rsid w:val="001B18AE"/>
    <w:rsid w:val="001B1ABE"/>
    <w:rsid w:val="001B3299"/>
    <w:rsid w:val="001B38F1"/>
    <w:rsid w:val="001B5EF6"/>
    <w:rsid w:val="001B7A5B"/>
    <w:rsid w:val="001B7E62"/>
    <w:rsid w:val="001C2488"/>
    <w:rsid w:val="001C3BC0"/>
    <w:rsid w:val="001C40EF"/>
    <w:rsid w:val="001C42F2"/>
    <w:rsid w:val="001C4A43"/>
    <w:rsid w:val="001D016C"/>
    <w:rsid w:val="001D047B"/>
    <w:rsid w:val="001D0F02"/>
    <w:rsid w:val="001D172A"/>
    <w:rsid w:val="001D249E"/>
    <w:rsid w:val="001D3518"/>
    <w:rsid w:val="001D42BF"/>
    <w:rsid w:val="001D4DD8"/>
    <w:rsid w:val="001D78FE"/>
    <w:rsid w:val="001D7DB9"/>
    <w:rsid w:val="001E11F7"/>
    <w:rsid w:val="001E44A3"/>
    <w:rsid w:val="001E72A7"/>
    <w:rsid w:val="001F211F"/>
    <w:rsid w:val="001F2F3B"/>
    <w:rsid w:val="001F3131"/>
    <w:rsid w:val="001F33CA"/>
    <w:rsid w:val="001F52A0"/>
    <w:rsid w:val="001F76F3"/>
    <w:rsid w:val="002036AA"/>
    <w:rsid w:val="00206952"/>
    <w:rsid w:val="002112BA"/>
    <w:rsid w:val="00211DFA"/>
    <w:rsid w:val="00213272"/>
    <w:rsid w:val="0021365E"/>
    <w:rsid w:val="00217CEF"/>
    <w:rsid w:val="00217E29"/>
    <w:rsid w:val="00221C62"/>
    <w:rsid w:val="00221CEA"/>
    <w:rsid w:val="00222825"/>
    <w:rsid w:val="00222D35"/>
    <w:rsid w:val="00223678"/>
    <w:rsid w:val="002264B4"/>
    <w:rsid w:val="00230D4F"/>
    <w:rsid w:val="00232CFC"/>
    <w:rsid w:val="00233182"/>
    <w:rsid w:val="00235C54"/>
    <w:rsid w:val="00235F21"/>
    <w:rsid w:val="00237A5B"/>
    <w:rsid w:val="00237C88"/>
    <w:rsid w:val="00241012"/>
    <w:rsid w:val="00241CB4"/>
    <w:rsid w:val="00241E88"/>
    <w:rsid w:val="0024490C"/>
    <w:rsid w:val="002470ED"/>
    <w:rsid w:val="00251B32"/>
    <w:rsid w:val="00253465"/>
    <w:rsid w:val="002547E6"/>
    <w:rsid w:val="002554A2"/>
    <w:rsid w:val="00256041"/>
    <w:rsid w:val="002561EB"/>
    <w:rsid w:val="00260A84"/>
    <w:rsid w:val="0026212C"/>
    <w:rsid w:val="002621BD"/>
    <w:rsid w:val="00262212"/>
    <w:rsid w:val="002626FA"/>
    <w:rsid w:val="002668C5"/>
    <w:rsid w:val="00267497"/>
    <w:rsid w:val="002706DD"/>
    <w:rsid w:val="00271B98"/>
    <w:rsid w:val="00273C2D"/>
    <w:rsid w:val="00277BAD"/>
    <w:rsid w:val="00280085"/>
    <w:rsid w:val="00283FB4"/>
    <w:rsid w:val="00284D40"/>
    <w:rsid w:val="0028537B"/>
    <w:rsid w:val="0028571F"/>
    <w:rsid w:val="00286673"/>
    <w:rsid w:val="002870D2"/>
    <w:rsid w:val="002873F8"/>
    <w:rsid w:val="0029168E"/>
    <w:rsid w:val="00292437"/>
    <w:rsid w:val="00292B63"/>
    <w:rsid w:val="002938B1"/>
    <w:rsid w:val="00294B88"/>
    <w:rsid w:val="0029624B"/>
    <w:rsid w:val="00296A57"/>
    <w:rsid w:val="002A0888"/>
    <w:rsid w:val="002A1695"/>
    <w:rsid w:val="002A238B"/>
    <w:rsid w:val="002A31DA"/>
    <w:rsid w:val="002A4280"/>
    <w:rsid w:val="002A6D2D"/>
    <w:rsid w:val="002A7D04"/>
    <w:rsid w:val="002B3DFC"/>
    <w:rsid w:val="002B46DF"/>
    <w:rsid w:val="002B5FC8"/>
    <w:rsid w:val="002B6472"/>
    <w:rsid w:val="002B6A1F"/>
    <w:rsid w:val="002B72CE"/>
    <w:rsid w:val="002B7649"/>
    <w:rsid w:val="002C1B87"/>
    <w:rsid w:val="002C260E"/>
    <w:rsid w:val="002C2E9A"/>
    <w:rsid w:val="002D2F7F"/>
    <w:rsid w:val="002E0F0A"/>
    <w:rsid w:val="003009DC"/>
    <w:rsid w:val="00300CC6"/>
    <w:rsid w:val="00302843"/>
    <w:rsid w:val="003032BF"/>
    <w:rsid w:val="003049D8"/>
    <w:rsid w:val="00305198"/>
    <w:rsid w:val="0030617B"/>
    <w:rsid w:val="0031034A"/>
    <w:rsid w:val="00310DC5"/>
    <w:rsid w:val="003120C2"/>
    <w:rsid w:val="0031688C"/>
    <w:rsid w:val="003173E2"/>
    <w:rsid w:val="00320337"/>
    <w:rsid w:val="00321D61"/>
    <w:rsid w:val="0032368C"/>
    <w:rsid w:val="00325A7D"/>
    <w:rsid w:val="00330B34"/>
    <w:rsid w:val="00331203"/>
    <w:rsid w:val="00333409"/>
    <w:rsid w:val="00334953"/>
    <w:rsid w:val="00334BBA"/>
    <w:rsid w:val="00340503"/>
    <w:rsid w:val="00340608"/>
    <w:rsid w:val="00340885"/>
    <w:rsid w:val="00341C2A"/>
    <w:rsid w:val="003430E7"/>
    <w:rsid w:val="00344528"/>
    <w:rsid w:val="00344C0A"/>
    <w:rsid w:val="00346A2C"/>
    <w:rsid w:val="00350C0F"/>
    <w:rsid w:val="0035224C"/>
    <w:rsid w:val="003534E1"/>
    <w:rsid w:val="00354635"/>
    <w:rsid w:val="00354FA3"/>
    <w:rsid w:val="00361ACC"/>
    <w:rsid w:val="003642AC"/>
    <w:rsid w:val="00364801"/>
    <w:rsid w:val="00365784"/>
    <w:rsid w:val="00365A25"/>
    <w:rsid w:val="00367878"/>
    <w:rsid w:val="00372E17"/>
    <w:rsid w:val="003765EA"/>
    <w:rsid w:val="00381C2E"/>
    <w:rsid w:val="00381D9A"/>
    <w:rsid w:val="00383641"/>
    <w:rsid w:val="003844A6"/>
    <w:rsid w:val="003947FA"/>
    <w:rsid w:val="0039520F"/>
    <w:rsid w:val="00395BA5"/>
    <w:rsid w:val="00395D33"/>
    <w:rsid w:val="00397979"/>
    <w:rsid w:val="003A3393"/>
    <w:rsid w:val="003A355C"/>
    <w:rsid w:val="003A549E"/>
    <w:rsid w:val="003A5CF7"/>
    <w:rsid w:val="003A622B"/>
    <w:rsid w:val="003B1D48"/>
    <w:rsid w:val="003B475F"/>
    <w:rsid w:val="003B7DC6"/>
    <w:rsid w:val="003C6F60"/>
    <w:rsid w:val="003D02A9"/>
    <w:rsid w:val="003D06A7"/>
    <w:rsid w:val="003D25F1"/>
    <w:rsid w:val="003D2FAC"/>
    <w:rsid w:val="003D7347"/>
    <w:rsid w:val="003E54AA"/>
    <w:rsid w:val="003E76FF"/>
    <w:rsid w:val="003F0192"/>
    <w:rsid w:val="003F1EDA"/>
    <w:rsid w:val="003F438B"/>
    <w:rsid w:val="003F450B"/>
    <w:rsid w:val="003F6255"/>
    <w:rsid w:val="003F72A6"/>
    <w:rsid w:val="0040071A"/>
    <w:rsid w:val="004007E8"/>
    <w:rsid w:val="00400FB7"/>
    <w:rsid w:val="004021EC"/>
    <w:rsid w:val="00402311"/>
    <w:rsid w:val="00406270"/>
    <w:rsid w:val="0041207F"/>
    <w:rsid w:val="00413702"/>
    <w:rsid w:val="00414D41"/>
    <w:rsid w:val="00415758"/>
    <w:rsid w:val="00417538"/>
    <w:rsid w:val="00420C0E"/>
    <w:rsid w:val="00421EB6"/>
    <w:rsid w:val="004248FC"/>
    <w:rsid w:val="00432BEF"/>
    <w:rsid w:val="00434D8F"/>
    <w:rsid w:val="00436DD2"/>
    <w:rsid w:val="00436F98"/>
    <w:rsid w:val="00440208"/>
    <w:rsid w:val="00440DA4"/>
    <w:rsid w:val="004453BD"/>
    <w:rsid w:val="00446347"/>
    <w:rsid w:val="004466DA"/>
    <w:rsid w:val="0044766D"/>
    <w:rsid w:val="00447944"/>
    <w:rsid w:val="00451A75"/>
    <w:rsid w:val="0045410B"/>
    <w:rsid w:val="00455482"/>
    <w:rsid w:val="00455741"/>
    <w:rsid w:val="00457A22"/>
    <w:rsid w:val="00460DDD"/>
    <w:rsid w:val="004625A1"/>
    <w:rsid w:val="004637F1"/>
    <w:rsid w:val="0046458C"/>
    <w:rsid w:val="00464BF6"/>
    <w:rsid w:val="00466F78"/>
    <w:rsid w:val="0046792C"/>
    <w:rsid w:val="0047179E"/>
    <w:rsid w:val="0047248E"/>
    <w:rsid w:val="004746F1"/>
    <w:rsid w:val="00476D48"/>
    <w:rsid w:val="004816CF"/>
    <w:rsid w:val="004838EA"/>
    <w:rsid w:val="00485E9A"/>
    <w:rsid w:val="00490919"/>
    <w:rsid w:val="00492B2D"/>
    <w:rsid w:val="004A0CE3"/>
    <w:rsid w:val="004A1019"/>
    <w:rsid w:val="004A2239"/>
    <w:rsid w:val="004A351D"/>
    <w:rsid w:val="004A3E20"/>
    <w:rsid w:val="004A41C0"/>
    <w:rsid w:val="004A4CF2"/>
    <w:rsid w:val="004B0E12"/>
    <w:rsid w:val="004B403C"/>
    <w:rsid w:val="004B76DE"/>
    <w:rsid w:val="004C0577"/>
    <w:rsid w:val="004C0B4B"/>
    <w:rsid w:val="004C4ECD"/>
    <w:rsid w:val="004C7294"/>
    <w:rsid w:val="004D065B"/>
    <w:rsid w:val="004D4C4E"/>
    <w:rsid w:val="004D631F"/>
    <w:rsid w:val="004D6727"/>
    <w:rsid w:val="004D779B"/>
    <w:rsid w:val="004E1036"/>
    <w:rsid w:val="004E108B"/>
    <w:rsid w:val="004E6C1C"/>
    <w:rsid w:val="004E717D"/>
    <w:rsid w:val="004E7D05"/>
    <w:rsid w:val="004E7D4D"/>
    <w:rsid w:val="004F09A4"/>
    <w:rsid w:val="004F10AD"/>
    <w:rsid w:val="004F2886"/>
    <w:rsid w:val="004F5CC2"/>
    <w:rsid w:val="004F6E98"/>
    <w:rsid w:val="0050008F"/>
    <w:rsid w:val="0050039A"/>
    <w:rsid w:val="005019E8"/>
    <w:rsid w:val="00501B76"/>
    <w:rsid w:val="00505F87"/>
    <w:rsid w:val="00511BAC"/>
    <w:rsid w:val="00512F9D"/>
    <w:rsid w:val="00514637"/>
    <w:rsid w:val="0051502B"/>
    <w:rsid w:val="00520524"/>
    <w:rsid w:val="00521A22"/>
    <w:rsid w:val="00522368"/>
    <w:rsid w:val="005246C9"/>
    <w:rsid w:val="00526148"/>
    <w:rsid w:val="005304C3"/>
    <w:rsid w:val="005304FA"/>
    <w:rsid w:val="00531172"/>
    <w:rsid w:val="00531524"/>
    <w:rsid w:val="005328EA"/>
    <w:rsid w:val="0053731F"/>
    <w:rsid w:val="00540A76"/>
    <w:rsid w:val="005417AE"/>
    <w:rsid w:val="00541F0F"/>
    <w:rsid w:val="00541FE9"/>
    <w:rsid w:val="00542028"/>
    <w:rsid w:val="00542713"/>
    <w:rsid w:val="0054311D"/>
    <w:rsid w:val="00544EA3"/>
    <w:rsid w:val="00550188"/>
    <w:rsid w:val="0055073E"/>
    <w:rsid w:val="00550990"/>
    <w:rsid w:val="00550C3D"/>
    <w:rsid w:val="0055220B"/>
    <w:rsid w:val="00552DAA"/>
    <w:rsid w:val="005542D9"/>
    <w:rsid w:val="00555C12"/>
    <w:rsid w:val="00556516"/>
    <w:rsid w:val="005610DA"/>
    <w:rsid w:val="00561118"/>
    <w:rsid w:val="00562F5B"/>
    <w:rsid w:val="00564FE2"/>
    <w:rsid w:val="005654CC"/>
    <w:rsid w:val="00565926"/>
    <w:rsid w:val="00566DD1"/>
    <w:rsid w:val="005674E7"/>
    <w:rsid w:val="0057051A"/>
    <w:rsid w:val="0057189A"/>
    <w:rsid w:val="0057397E"/>
    <w:rsid w:val="00574724"/>
    <w:rsid w:val="00574AC1"/>
    <w:rsid w:val="00574F0F"/>
    <w:rsid w:val="00576798"/>
    <w:rsid w:val="00580C9A"/>
    <w:rsid w:val="005813A6"/>
    <w:rsid w:val="005845B8"/>
    <w:rsid w:val="00586D2E"/>
    <w:rsid w:val="0058720A"/>
    <w:rsid w:val="005908B3"/>
    <w:rsid w:val="00591ED3"/>
    <w:rsid w:val="00592031"/>
    <w:rsid w:val="00592054"/>
    <w:rsid w:val="00592165"/>
    <w:rsid w:val="00593EE8"/>
    <w:rsid w:val="005944D2"/>
    <w:rsid w:val="00595483"/>
    <w:rsid w:val="00595A5F"/>
    <w:rsid w:val="00597616"/>
    <w:rsid w:val="005A411E"/>
    <w:rsid w:val="005A6D19"/>
    <w:rsid w:val="005A6D52"/>
    <w:rsid w:val="005A743E"/>
    <w:rsid w:val="005B2378"/>
    <w:rsid w:val="005B40A8"/>
    <w:rsid w:val="005B4198"/>
    <w:rsid w:val="005C11C4"/>
    <w:rsid w:val="005C4860"/>
    <w:rsid w:val="005C4BF6"/>
    <w:rsid w:val="005C593A"/>
    <w:rsid w:val="005D46BC"/>
    <w:rsid w:val="005D5694"/>
    <w:rsid w:val="005E0005"/>
    <w:rsid w:val="005E175E"/>
    <w:rsid w:val="005E2BE9"/>
    <w:rsid w:val="005E3B19"/>
    <w:rsid w:val="005E5C49"/>
    <w:rsid w:val="005F09F1"/>
    <w:rsid w:val="005F3FC7"/>
    <w:rsid w:val="005F764D"/>
    <w:rsid w:val="005F7717"/>
    <w:rsid w:val="005F7E4C"/>
    <w:rsid w:val="00600AE4"/>
    <w:rsid w:val="00602381"/>
    <w:rsid w:val="00602CBE"/>
    <w:rsid w:val="00606F9F"/>
    <w:rsid w:val="006106BF"/>
    <w:rsid w:val="00610EFD"/>
    <w:rsid w:val="006127B2"/>
    <w:rsid w:val="00613447"/>
    <w:rsid w:val="0061363C"/>
    <w:rsid w:val="00613F3A"/>
    <w:rsid w:val="00615298"/>
    <w:rsid w:val="00615D8F"/>
    <w:rsid w:val="00617740"/>
    <w:rsid w:val="006208C5"/>
    <w:rsid w:val="00621419"/>
    <w:rsid w:val="00622A5C"/>
    <w:rsid w:val="006230CD"/>
    <w:rsid w:val="00623237"/>
    <w:rsid w:val="00623C15"/>
    <w:rsid w:val="006255A5"/>
    <w:rsid w:val="00630D61"/>
    <w:rsid w:val="00631375"/>
    <w:rsid w:val="00632444"/>
    <w:rsid w:val="00633EEE"/>
    <w:rsid w:val="00635CD8"/>
    <w:rsid w:val="00635D82"/>
    <w:rsid w:val="00636CEE"/>
    <w:rsid w:val="00640B8E"/>
    <w:rsid w:val="00641401"/>
    <w:rsid w:val="0064159F"/>
    <w:rsid w:val="006418DB"/>
    <w:rsid w:val="006434BD"/>
    <w:rsid w:val="00644FA2"/>
    <w:rsid w:val="006505A1"/>
    <w:rsid w:val="00651127"/>
    <w:rsid w:val="00654737"/>
    <w:rsid w:val="0065498D"/>
    <w:rsid w:val="00657D79"/>
    <w:rsid w:val="00663D9F"/>
    <w:rsid w:val="0066422D"/>
    <w:rsid w:val="00667639"/>
    <w:rsid w:val="00673058"/>
    <w:rsid w:val="00681B46"/>
    <w:rsid w:val="006825EB"/>
    <w:rsid w:val="00683A87"/>
    <w:rsid w:val="00684222"/>
    <w:rsid w:val="00684FBA"/>
    <w:rsid w:val="006856BC"/>
    <w:rsid w:val="00694180"/>
    <w:rsid w:val="006946D9"/>
    <w:rsid w:val="00695220"/>
    <w:rsid w:val="00697EE5"/>
    <w:rsid w:val="006A004C"/>
    <w:rsid w:val="006A2263"/>
    <w:rsid w:val="006A2667"/>
    <w:rsid w:val="006A2AFB"/>
    <w:rsid w:val="006A4EEF"/>
    <w:rsid w:val="006B0C5B"/>
    <w:rsid w:val="006B28B7"/>
    <w:rsid w:val="006B2BA1"/>
    <w:rsid w:val="006B3DF8"/>
    <w:rsid w:val="006B3E61"/>
    <w:rsid w:val="006B5241"/>
    <w:rsid w:val="006B6CE5"/>
    <w:rsid w:val="006C547B"/>
    <w:rsid w:val="006C58E3"/>
    <w:rsid w:val="006C7DA4"/>
    <w:rsid w:val="006D063C"/>
    <w:rsid w:val="006D285E"/>
    <w:rsid w:val="006D4E4A"/>
    <w:rsid w:val="006D58F5"/>
    <w:rsid w:val="006D697A"/>
    <w:rsid w:val="006E007C"/>
    <w:rsid w:val="006E215A"/>
    <w:rsid w:val="006E2490"/>
    <w:rsid w:val="006E34F7"/>
    <w:rsid w:val="006E39A5"/>
    <w:rsid w:val="006E3DA2"/>
    <w:rsid w:val="006E3E85"/>
    <w:rsid w:val="006E4D38"/>
    <w:rsid w:val="006E5B79"/>
    <w:rsid w:val="006E5E70"/>
    <w:rsid w:val="006E696A"/>
    <w:rsid w:val="006F1B4D"/>
    <w:rsid w:val="006F2B71"/>
    <w:rsid w:val="006F6691"/>
    <w:rsid w:val="006F7CAA"/>
    <w:rsid w:val="006F7D2F"/>
    <w:rsid w:val="006F7F88"/>
    <w:rsid w:val="007014F9"/>
    <w:rsid w:val="007024E2"/>
    <w:rsid w:val="00705258"/>
    <w:rsid w:val="007057F0"/>
    <w:rsid w:val="007114EC"/>
    <w:rsid w:val="007122C4"/>
    <w:rsid w:val="007163E4"/>
    <w:rsid w:val="0072226A"/>
    <w:rsid w:val="00727787"/>
    <w:rsid w:val="00730748"/>
    <w:rsid w:val="0073317E"/>
    <w:rsid w:val="0073371C"/>
    <w:rsid w:val="007345D0"/>
    <w:rsid w:val="00736F90"/>
    <w:rsid w:val="0074064F"/>
    <w:rsid w:val="00740A67"/>
    <w:rsid w:val="00741B21"/>
    <w:rsid w:val="00742AA4"/>
    <w:rsid w:val="00742F06"/>
    <w:rsid w:val="0074374E"/>
    <w:rsid w:val="007441DC"/>
    <w:rsid w:val="00744704"/>
    <w:rsid w:val="00745432"/>
    <w:rsid w:val="00746911"/>
    <w:rsid w:val="00752DF4"/>
    <w:rsid w:val="00753054"/>
    <w:rsid w:val="00753113"/>
    <w:rsid w:val="00753600"/>
    <w:rsid w:val="0075432D"/>
    <w:rsid w:val="0075558E"/>
    <w:rsid w:val="00755C52"/>
    <w:rsid w:val="00756177"/>
    <w:rsid w:val="00756D39"/>
    <w:rsid w:val="00757C41"/>
    <w:rsid w:val="007615BB"/>
    <w:rsid w:val="00762625"/>
    <w:rsid w:val="007643F0"/>
    <w:rsid w:val="0076522B"/>
    <w:rsid w:val="007660EA"/>
    <w:rsid w:val="00766DF5"/>
    <w:rsid w:val="00766F71"/>
    <w:rsid w:val="0077097B"/>
    <w:rsid w:val="00774A29"/>
    <w:rsid w:val="00776E4D"/>
    <w:rsid w:val="00782411"/>
    <w:rsid w:val="007827BA"/>
    <w:rsid w:val="00783F81"/>
    <w:rsid w:val="0078583F"/>
    <w:rsid w:val="00786CCD"/>
    <w:rsid w:val="00793350"/>
    <w:rsid w:val="00793DFF"/>
    <w:rsid w:val="00794780"/>
    <w:rsid w:val="00794D92"/>
    <w:rsid w:val="00796539"/>
    <w:rsid w:val="007A2F5C"/>
    <w:rsid w:val="007A37E4"/>
    <w:rsid w:val="007A6AF1"/>
    <w:rsid w:val="007B1380"/>
    <w:rsid w:val="007B246F"/>
    <w:rsid w:val="007B25AE"/>
    <w:rsid w:val="007C2966"/>
    <w:rsid w:val="007C5C56"/>
    <w:rsid w:val="007C60C0"/>
    <w:rsid w:val="007D1AFD"/>
    <w:rsid w:val="007D3ADC"/>
    <w:rsid w:val="007D66D8"/>
    <w:rsid w:val="007E14F8"/>
    <w:rsid w:val="007E53F0"/>
    <w:rsid w:val="007E650F"/>
    <w:rsid w:val="007F29AB"/>
    <w:rsid w:val="007F5216"/>
    <w:rsid w:val="007F7448"/>
    <w:rsid w:val="008004E3"/>
    <w:rsid w:val="00800E7C"/>
    <w:rsid w:val="0080362F"/>
    <w:rsid w:val="00811204"/>
    <w:rsid w:val="0081162B"/>
    <w:rsid w:val="008118AD"/>
    <w:rsid w:val="00812572"/>
    <w:rsid w:val="00813B1F"/>
    <w:rsid w:val="00815E1D"/>
    <w:rsid w:val="00815F26"/>
    <w:rsid w:val="00816A81"/>
    <w:rsid w:val="00817420"/>
    <w:rsid w:val="00817B1B"/>
    <w:rsid w:val="0082076A"/>
    <w:rsid w:val="00820E91"/>
    <w:rsid w:val="008236B0"/>
    <w:rsid w:val="00824470"/>
    <w:rsid w:val="0082550D"/>
    <w:rsid w:val="00825801"/>
    <w:rsid w:val="00826432"/>
    <w:rsid w:val="00827D1B"/>
    <w:rsid w:val="0083103E"/>
    <w:rsid w:val="00832F66"/>
    <w:rsid w:val="008345A3"/>
    <w:rsid w:val="008358BD"/>
    <w:rsid w:val="00837ACF"/>
    <w:rsid w:val="00837FF8"/>
    <w:rsid w:val="008400D2"/>
    <w:rsid w:val="00840C6D"/>
    <w:rsid w:val="00842BAF"/>
    <w:rsid w:val="00843576"/>
    <w:rsid w:val="00843D19"/>
    <w:rsid w:val="00845988"/>
    <w:rsid w:val="0084710D"/>
    <w:rsid w:val="00847C13"/>
    <w:rsid w:val="00847D4A"/>
    <w:rsid w:val="00850339"/>
    <w:rsid w:val="00850AEB"/>
    <w:rsid w:val="00850F5B"/>
    <w:rsid w:val="00852070"/>
    <w:rsid w:val="00856A3D"/>
    <w:rsid w:val="00863262"/>
    <w:rsid w:val="008650CC"/>
    <w:rsid w:val="00865444"/>
    <w:rsid w:val="008665A3"/>
    <w:rsid w:val="0086688E"/>
    <w:rsid w:val="00867486"/>
    <w:rsid w:val="008677A3"/>
    <w:rsid w:val="00872DD3"/>
    <w:rsid w:val="00875163"/>
    <w:rsid w:val="00875ED5"/>
    <w:rsid w:val="008771B0"/>
    <w:rsid w:val="00877737"/>
    <w:rsid w:val="0088083B"/>
    <w:rsid w:val="008815E8"/>
    <w:rsid w:val="00881B3E"/>
    <w:rsid w:val="00881BC1"/>
    <w:rsid w:val="00884F00"/>
    <w:rsid w:val="008857CC"/>
    <w:rsid w:val="00885CE2"/>
    <w:rsid w:val="00885DB3"/>
    <w:rsid w:val="0088756E"/>
    <w:rsid w:val="00887AC7"/>
    <w:rsid w:val="00887D12"/>
    <w:rsid w:val="0089143A"/>
    <w:rsid w:val="00891555"/>
    <w:rsid w:val="00893254"/>
    <w:rsid w:val="00894FCF"/>
    <w:rsid w:val="0089746D"/>
    <w:rsid w:val="00897B40"/>
    <w:rsid w:val="008A0972"/>
    <w:rsid w:val="008A2550"/>
    <w:rsid w:val="008A3CDE"/>
    <w:rsid w:val="008A4020"/>
    <w:rsid w:val="008A4965"/>
    <w:rsid w:val="008A7C90"/>
    <w:rsid w:val="008B146C"/>
    <w:rsid w:val="008B23E1"/>
    <w:rsid w:val="008B361F"/>
    <w:rsid w:val="008B75EF"/>
    <w:rsid w:val="008B7906"/>
    <w:rsid w:val="008C05E5"/>
    <w:rsid w:val="008C2E98"/>
    <w:rsid w:val="008C3EC3"/>
    <w:rsid w:val="008C78D2"/>
    <w:rsid w:val="008D1AB1"/>
    <w:rsid w:val="008D4C66"/>
    <w:rsid w:val="008D51DE"/>
    <w:rsid w:val="008D71C8"/>
    <w:rsid w:val="008E3702"/>
    <w:rsid w:val="008E44C5"/>
    <w:rsid w:val="008E4F7E"/>
    <w:rsid w:val="008E596D"/>
    <w:rsid w:val="008E5AA1"/>
    <w:rsid w:val="008E604C"/>
    <w:rsid w:val="008F2E95"/>
    <w:rsid w:val="008F342B"/>
    <w:rsid w:val="008F355C"/>
    <w:rsid w:val="008F5216"/>
    <w:rsid w:val="008F72C3"/>
    <w:rsid w:val="008F7A5C"/>
    <w:rsid w:val="008F7C15"/>
    <w:rsid w:val="00901495"/>
    <w:rsid w:val="00901F1C"/>
    <w:rsid w:val="00911A9D"/>
    <w:rsid w:val="00915962"/>
    <w:rsid w:val="00915E30"/>
    <w:rsid w:val="00917243"/>
    <w:rsid w:val="0091744D"/>
    <w:rsid w:val="00920BB3"/>
    <w:rsid w:val="00924260"/>
    <w:rsid w:val="0092518C"/>
    <w:rsid w:val="00925C35"/>
    <w:rsid w:val="00926835"/>
    <w:rsid w:val="0093347C"/>
    <w:rsid w:val="00934E8B"/>
    <w:rsid w:val="00936745"/>
    <w:rsid w:val="0094118D"/>
    <w:rsid w:val="00941EB2"/>
    <w:rsid w:val="009446F3"/>
    <w:rsid w:val="009449BE"/>
    <w:rsid w:val="00950D7C"/>
    <w:rsid w:val="0095117A"/>
    <w:rsid w:val="00954B7B"/>
    <w:rsid w:val="00956315"/>
    <w:rsid w:val="009563A0"/>
    <w:rsid w:val="00957858"/>
    <w:rsid w:val="009602D4"/>
    <w:rsid w:val="00960C29"/>
    <w:rsid w:val="00961177"/>
    <w:rsid w:val="009635B7"/>
    <w:rsid w:val="00964B5A"/>
    <w:rsid w:val="00964ED7"/>
    <w:rsid w:val="009654F2"/>
    <w:rsid w:val="00965A9A"/>
    <w:rsid w:val="00966528"/>
    <w:rsid w:val="00967DE0"/>
    <w:rsid w:val="00971429"/>
    <w:rsid w:val="00972E17"/>
    <w:rsid w:val="00973684"/>
    <w:rsid w:val="00973FCD"/>
    <w:rsid w:val="00975701"/>
    <w:rsid w:val="0097636C"/>
    <w:rsid w:val="00977EA7"/>
    <w:rsid w:val="009815FC"/>
    <w:rsid w:val="00983824"/>
    <w:rsid w:val="009843C2"/>
    <w:rsid w:val="00986532"/>
    <w:rsid w:val="0098722A"/>
    <w:rsid w:val="009878C4"/>
    <w:rsid w:val="009879B9"/>
    <w:rsid w:val="00987B46"/>
    <w:rsid w:val="00987D10"/>
    <w:rsid w:val="00990359"/>
    <w:rsid w:val="0099289C"/>
    <w:rsid w:val="009A0352"/>
    <w:rsid w:val="009A0460"/>
    <w:rsid w:val="009A187E"/>
    <w:rsid w:val="009A28EA"/>
    <w:rsid w:val="009A3A27"/>
    <w:rsid w:val="009A46CE"/>
    <w:rsid w:val="009A5756"/>
    <w:rsid w:val="009A57C1"/>
    <w:rsid w:val="009A586A"/>
    <w:rsid w:val="009A633F"/>
    <w:rsid w:val="009A67C9"/>
    <w:rsid w:val="009A6862"/>
    <w:rsid w:val="009A6B88"/>
    <w:rsid w:val="009A7D86"/>
    <w:rsid w:val="009B2367"/>
    <w:rsid w:val="009B296D"/>
    <w:rsid w:val="009B5FDB"/>
    <w:rsid w:val="009C0BF7"/>
    <w:rsid w:val="009C2298"/>
    <w:rsid w:val="009C2637"/>
    <w:rsid w:val="009C36BD"/>
    <w:rsid w:val="009C4F6C"/>
    <w:rsid w:val="009C76C7"/>
    <w:rsid w:val="009D01A4"/>
    <w:rsid w:val="009D0EB2"/>
    <w:rsid w:val="009D2FE8"/>
    <w:rsid w:val="009D4EEB"/>
    <w:rsid w:val="009D590A"/>
    <w:rsid w:val="009D757F"/>
    <w:rsid w:val="009E13C5"/>
    <w:rsid w:val="009E2969"/>
    <w:rsid w:val="009E41B1"/>
    <w:rsid w:val="009E5B30"/>
    <w:rsid w:val="009E7C64"/>
    <w:rsid w:val="009F05C4"/>
    <w:rsid w:val="009F0CD9"/>
    <w:rsid w:val="009F126A"/>
    <w:rsid w:val="009F1520"/>
    <w:rsid w:val="009F5781"/>
    <w:rsid w:val="009F5D69"/>
    <w:rsid w:val="00A01ABF"/>
    <w:rsid w:val="00A01FBE"/>
    <w:rsid w:val="00A04C18"/>
    <w:rsid w:val="00A10178"/>
    <w:rsid w:val="00A14148"/>
    <w:rsid w:val="00A168CB"/>
    <w:rsid w:val="00A16975"/>
    <w:rsid w:val="00A16EF2"/>
    <w:rsid w:val="00A17F53"/>
    <w:rsid w:val="00A20B47"/>
    <w:rsid w:val="00A20C92"/>
    <w:rsid w:val="00A23AC8"/>
    <w:rsid w:val="00A23C5D"/>
    <w:rsid w:val="00A241CE"/>
    <w:rsid w:val="00A2454B"/>
    <w:rsid w:val="00A27568"/>
    <w:rsid w:val="00A32D60"/>
    <w:rsid w:val="00A359AC"/>
    <w:rsid w:val="00A4116F"/>
    <w:rsid w:val="00A50586"/>
    <w:rsid w:val="00A50C00"/>
    <w:rsid w:val="00A530E9"/>
    <w:rsid w:val="00A543C8"/>
    <w:rsid w:val="00A54522"/>
    <w:rsid w:val="00A54F61"/>
    <w:rsid w:val="00A60150"/>
    <w:rsid w:val="00A6070E"/>
    <w:rsid w:val="00A6128B"/>
    <w:rsid w:val="00A64745"/>
    <w:rsid w:val="00A71980"/>
    <w:rsid w:val="00A747B0"/>
    <w:rsid w:val="00A748E3"/>
    <w:rsid w:val="00A75BEC"/>
    <w:rsid w:val="00A76191"/>
    <w:rsid w:val="00A81C8C"/>
    <w:rsid w:val="00A82952"/>
    <w:rsid w:val="00A83370"/>
    <w:rsid w:val="00A83650"/>
    <w:rsid w:val="00A84EAB"/>
    <w:rsid w:val="00A86172"/>
    <w:rsid w:val="00A9076A"/>
    <w:rsid w:val="00A926D9"/>
    <w:rsid w:val="00A92788"/>
    <w:rsid w:val="00A93A87"/>
    <w:rsid w:val="00A93E3A"/>
    <w:rsid w:val="00A94636"/>
    <w:rsid w:val="00A948D7"/>
    <w:rsid w:val="00A95CE5"/>
    <w:rsid w:val="00A97942"/>
    <w:rsid w:val="00A97E74"/>
    <w:rsid w:val="00AA21AE"/>
    <w:rsid w:val="00AA31C6"/>
    <w:rsid w:val="00AA3C7B"/>
    <w:rsid w:val="00AA568F"/>
    <w:rsid w:val="00AA638E"/>
    <w:rsid w:val="00AA7755"/>
    <w:rsid w:val="00AA7A1A"/>
    <w:rsid w:val="00AB01F1"/>
    <w:rsid w:val="00AB0937"/>
    <w:rsid w:val="00AB0A49"/>
    <w:rsid w:val="00AB15CC"/>
    <w:rsid w:val="00AB32C9"/>
    <w:rsid w:val="00AB6C91"/>
    <w:rsid w:val="00AB6D1E"/>
    <w:rsid w:val="00AC0A4F"/>
    <w:rsid w:val="00AC1BA2"/>
    <w:rsid w:val="00AC28AE"/>
    <w:rsid w:val="00AC3467"/>
    <w:rsid w:val="00AC36FA"/>
    <w:rsid w:val="00AC40CD"/>
    <w:rsid w:val="00AC534F"/>
    <w:rsid w:val="00AC55E4"/>
    <w:rsid w:val="00AD0385"/>
    <w:rsid w:val="00AD208B"/>
    <w:rsid w:val="00AD4CB2"/>
    <w:rsid w:val="00AE2011"/>
    <w:rsid w:val="00AE2E6E"/>
    <w:rsid w:val="00AE2FA7"/>
    <w:rsid w:val="00AE40DE"/>
    <w:rsid w:val="00AE48A3"/>
    <w:rsid w:val="00AE52D2"/>
    <w:rsid w:val="00AE5B86"/>
    <w:rsid w:val="00AE6E8F"/>
    <w:rsid w:val="00AF27DC"/>
    <w:rsid w:val="00AF3B1A"/>
    <w:rsid w:val="00AF3DA7"/>
    <w:rsid w:val="00AF4CF6"/>
    <w:rsid w:val="00AF5305"/>
    <w:rsid w:val="00AF56A3"/>
    <w:rsid w:val="00B02550"/>
    <w:rsid w:val="00B02C5D"/>
    <w:rsid w:val="00B05B07"/>
    <w:rsid w:val="00B06D58"/>
    <w:rsid w:val="00B074B9"/>
    <w:rsid w:val="00B07754"/>
    <w:rsid w:val="00B126A6"/>
    <w:rsid w:val="00B21137"/>
    <w:rsid w:val="00B2193D"/>
    <w:rsid w:val="00B23A8C"/>
    <w:rsid w:val="00B244A1"/>
    <w:rsid w:val="00B2456F"/>
    <w:rsid w:val="00B26C95"/>
    <w:rsid w:val="00B27A71"/>
    <w:rsid w:val="00B27BD3"/>
    <w:rsid w:val="00B302F6"/>
    <w:rsid w:val="00B3125F"/>
    <w:rsid w:val="00B31431"/>
    <w:rsid w:val="00B314DB"/>
    <w:rsid w:val="00B31BE7"/>
    <w:rsid w:val="00B31FB5"/>
    <w:rsid w:val="00B349DA"/>
    <w:rsid w:val="00B3654F"/>
    <w:rsid w:val="00B36651"/>
    <w:rsid w:val="00B368A5"/>
    <w:rsid w:val="00B44926"/>
    <w:rsid w:val="00B474CB"/>
    <w:rsid w:val="00B514D6"/>
    <w:rsid w:val="00B52070"/>
    <w:rsid w:val="00B521EA"/>
    <w:rsid w:val="00B52686"/>
    <w:rsid w:val="00B53770"/>
    <w:rsid w:val="00B53972"/>
    <w:rsid w:val="00B577F1"/>
    <w:rsid w:val="00B57997"/>
    <w:rsid w:val="00B57B91"/>
    <w:rsid w:val="00B57FF3"/>
    <w:rsid w:val="00B62611"/>
    <w:rsid w:val="00B6679E"/>
    <w:rsid w:val="00B67D11"/>
    <w:rsid w:val="00B7044A"/>
    <w:rsid w:val="00B724A1"/>
    <w:rsid w:val="00B72AA2"/>
    <w:rsid w:val="00B75D10"/>
    <w:rsid w:val="00B80E18"/>
    <w:rsid w:val="00B8631B"/>
    <w:rsid w:val="00B91783"/>
    <w:rsid w:val="00B91E53"/>
    <w:rsid w:val="00B92551"/>
    <w:rsid w:val="00B92E5A"/>
    <w:rsid w:val="00B93452"/>
    <w:rsid w:val="00B937FD"/>
    <w:rsid w:val="00B965AD"/>
    <w:rsid w:val="00B97498"/>
    <w:rsid w:val="00B97FB1"/>
    <w:rsid w:val="00BA05BB"/>
    <w:rsid w:val="00BA08EC"/>
    <w:rsid w:val="00BA14A5"/>
    <w:rsid w:val="00BA1845"/>
    <w:rsid w:val="00BA2F33"/>
    <w:rsid w:val="00BA41C4"/>
    <w:rsid w:val="00BA4269"/>
    <w:rsid w:val="00BB000B"/>
    <w:rsid w:val="00BB2564"/>
    <w:rsid w:val="00BB36BF"/>
    <w:rsid w:val="00BB3843"/>
    <w:rsid w:val="00BB3B99"/>
    <w:rsid w:val="00BB5EDB"/>
    <w:rsid w:val="00BB6211"/>
    <w:rsid w:val="00BB6F4A"/>
    <w:rsid w:val="00BB796E"/>
    <w:rsid w:val="00BC03FC"/>
    <w:rsid w:val="00BC28E4"/>
    <w:rsid w:val="00BC4FB2"/>
    <w:rsid w:val="00BC7DE0"/>
    <w:rsid w:val="00BD05BF"/>
    <w:rsid w:val="00BD14EE"/>
    <w:rsid w:val="00BD4201"/>
    <w:rsid w:val="00BE3F3A"/>
    <w:rsid w:val="00BE7F60"/>
    <w:rsid w:val="00BF127E"/>
    <w:rsid w:val="00BF1985"/>
    <w:rsid w:val="00BF1C06"/>
    <w:rsid w:val="00BF2204"/>
    <w:rsid w:val="00BF4236"/>
    <w:rsid w:val="00BF60F5"/>
    <w:rsid w:val="00C01C6F"/>
    <w:rsid w:val="00C02A29"/>
    <w:rsid w:val="00C11183"/>
    <w:rsid w:val="00C11ECA"/>
    <w:rsid w:val="00C13910"/>
    <w:rsid w:val="00C1642C"/>
    <w:rsid w:val="00C20CE0"/>
    <w:rsid w:val="00C221CE"/>
    <w:rsid w:val="00C2435B"/>
    <w:rsid w:val="00C30287"/>
    <w:rsid w:val="00C322F4"/>
    <w:rsid w:val="00C32850"/>
    <w:rsid w:val="00C33555"/>
    <w:rsid w:val="00C338F1"/>
    <w:rsid w:val="00C34067"/>
    <w:rsid w:val="00C36313"/>
    <w:rsid w:val="00C370B6"/>
    <w:rsid w:val="00C371D0"/>
    <w:rsid w:val="00C425C4"/>
    <w:rsid w:val="00C45E66"/>
    <w:rsid w:val="00C4724B"/>
    <w:rsid w:val="00C47663"/>
    <w:rsid w:val="00C504BA"/>
    <w:rsid w:val="00C5055B"/>
    <w:rsid w:val="00C50FB9"/>
    <w:rsid w:val="00C53024"/>
    <w:rsid w:val="00C5436A"/>
    <w:rsid w:val="00C5525D"/>
    <w:rsid w:val="00C56393"/>
    <w:rsid w:val="00C627F4"/>
    <w:rsid w:val="00C630C3"/>
    <w:rsid w:val="00C6373B"/>
    <w:rsid w:val="00C64BEE"/>
    <w:rsid w:val="00C66F25"/>
    <w:rsid w:val="00C67DAD"/>
    <w:rsid w:val="00C70D0E"/>
    <w:rsid w:val="00C7167F"/>
    <w:rsid w:val="00C740A8"/>
    <w:rsid w:val="00C743AE"/>
    <w:rsid w:val="00C7485C"/>
    <w:rsid w:val="00C755DE"/>
    <w:rsid w:val="00C77A46"/>
    <w:rsid w:val="00C80F58"/>
    <w:rsid w:val="00C86AB7"/>
    <w:rsid w:val="00C87A99"/>
    <w:rsid w:val="00C914E6"/>
    <w:rsid w:val="00C91C73"/>
    <w:rsid w:val="00C91C7A"/>
    <w:rsid w:val="00C95E65"/>
    <w:rsid w:val="00CA29FD"/>
    <w:rsid w:val="00CA3838"/>
    <w:rsid w:val="00CA3CE0"/>
    <w:rsid w:val="00CA6431"/>
    <w:rsid w:val="00CA6DB1"/>
    <w:rsid w:val="00CB0CF3"/>
    <w:rsid w:val="00CB0DD0"/>
    <w:rsid w:val="00CB1CE7"/>
    <w:rsid w:val="00CB53D8"/>
    <w:rsid w:val="00CC0480"/>
    <w:rsid w:val="00CC0728"/>
    <w:rsid w:val="00CC0F62"/>
    <w:rsid w:val="00CC2CF9"/>
    <w:rsid w:val="00CC3ACE"/>
    <w:rsid w:val="00CC4E05"/>
    <w:rsid w:val="00CC4FCD"/>
    <w:rsid w:val="00CC5186"/>
    <w:rsid w:val="00CC5863"/>
    <w:rsid w:val="00CC61A2"/>
    <w:rsid w:val="00CC690B"/>
    <w:rsid w:val="00CC6E0E"/>
    <w:rsid w:val="00CC791D"/>
    <w:rsid w:val="00CD0E95"/>
    <w:rsid w:val="00CD1CDF"/>
    <w:rsid w:val="00CD31F5"/>
    <w:rsid w:val="00CD38CF"/>
    <w:rsid w:val="00CD3D89"/>
    <w:rsid w:val="00CD4069"/>
    <w:rsid w:val="00CD467A"/>
    <w:rsid w:val="00CD4DE7"/>
    <w:rsid w:val="00CD584A"/>
    <w:rsid w:val="00CD60D6"/>
    <w:rsid w:val="00CE17EA"/>
    <w:rsid w:val="00CE3026"/>
    <w:rsid w:val="00CE5875"/>
    <w:rsid w:val="00CE5F13"/>
    <w:rsid w:val="00CF10F6"/>
    <w:rsid w:val="00CF2F76"/>
    <w:rsid w:val="00CF6730"/>
    <w:rsid w:val="00CF7A8C"/>
    <w:rsid w:val="00D01A2D"/>
    <w:rsid w:val="00D04CF0"/>
    <w:rsid w:val="00D05C92"/>
    <w:rsid w:val="00D06B7F"/>
    <w:rsid w:val="00D1084A"/>
    <w:rsid w:val="00D111E6"/>
    <w:rsid w:val="00D113F0"/>
    <w:rsid w:val="00D11DE6"/>
    <w:rsid w:val="00D12375"/>
    <w:rsid w:val="00D1381C"/>
    <w:rsid w:val="00D13D41"/>
    <w:rsid w:val="00D16744"/>
    <w:rsid w:val="00D175AE"/>
    <w:rsid w:val="00D17911"/>
    <w:rsid w:val="00D17D40"/>
    <w:rsid w:val="00D202E4"/>
    <w:rsid w:val="00D20B31"/>
    <w:rsid w:val="00D21AB9"/>
    <w:rsid w:val="00D225D9"/>
    <w:rsid w:val="00D2487C"/>
    <w:rsid w:val="00D2535B"/>
    <w:rsid w:val="00D2665D"/>
    <w:rsid w:val="00D2691C"/>
    <w:rsid w:val="00D27030"/>
    <w:rsid w:val="00D270E9"/>
    <w:rsid w:val="00D27654"/>
    <w:rsid w:val="00D3189F"/>
    <w:rsid w:val="00D3223D"/>
    <w:rsid w:val="00D35E17"/>
    <w:rsid w:val="00D36B90"/>
    <w:rsid w:val="00D40797"/>
    <w:rsid w:val="00D41348"/>
    <w:rsid w:val="00D421B0"/>
    <w:rsid w:val="00D4333B"/>
    <w:rsid w:val="00D4409F"/>
    <w:rsid w:val="00D477EE"/>
    <w:rsid w:val="00D50E40"/>
    <w:rsid w:val="00D51724"/>
    <w:rsid w:val="00D51CFB"/>
    <w:rsid w:val="00D5230D"/>
    <w:rsid w:val="00D52457"/>
    <w:rsid w:val="00D52859"/>
    <w:rsid w:val="00D53869"/>
    <w:rsid w:val="00D541D1"/>
    <w:rsid w:val="00D57A34"/>
    <w:rsid w:val="00D60196"/>
    <w:rsid w:val="00D6051B"/>
    <w:rsid w:val="00D61426"/>
    <w:rsid w:val="00D61484"/>
    <w:rsid w:val="00D617D7"/>
    <w:rsid w:val="00D6268B"/>
    <w:rsid w:val="00D626C6"/>
    <w:rsid w:val="00D6288D"/>
    <w:rsid w:val="00D63892"/>
    <w:rsid w:val="00D639F4"/>
    <w:rsid w:val="00D65FEC"/>
    <w:rsid w:val="00D66D07"/>
    <w:rsid w:val="00D74C42"/>
    <w:rsid w:val="00D77D3C"/>
    <w:rsid w:val="00D809F1"/>
    <w:rsid w:val="00D80D72"/>
    <w:rsid w:val="00D81208"/>
    <w:rsid w:val="00D81B49"/>
    <w:rsid w:val="00D82013"/>
    <w:rsid w:val="00D8543B"/>
    <w:rsid w:val="00D861A4"/>
    <w:rsid w:val="00D93DD1"/>
    <w:rsid w:val="00D95D58"/>
    <w:rsid w:val="00D96678"/>
    <w:rsid w:val="00DA06BF"/>
    <w:rsid w:val="00DA0931"/>
    <w:rsid w:val="00DA7345"/>
    <w:rsid w:val="00DB0C14"/>
    <w:rsid w:val="00DB3598"/>
    <w:rsid w:val="00DB42DE"/>
    <w:rsid w:val="00DB4EF8"/>
    <w:rsid w:val="00DC158E"/>
    <w:rsid w:val="00DC1B6F"/>
    <w:rsid w:val="00DC44F1"/>
    <w:rsid w:val="00DC651C"/>
    <w:rsid w:val="00DC793D"/>
    <w:rsid w:val="00DD043A"/>
    <w:rsid w:val="00DD1597"/>
    <w:rsid w:val="00DD2E50"/>
    <w:rsid w:val="00DD47A0"/>
    <w:rsid w:val="00DD4B89"/>
    <w:rsid w:val="00DD511F"/>
    <w:rsid w:val="00DD58D0"/>
    <w:rsid w:val="00DD5A81"/>
    <w:rsid w:val="00DD695E"/>
    <w:rsid w:val="00DE213E"/>
    <w:rsid w:val="00DE4952"/>
    <w:rsid w:val="00DE5192"/>
    <w:rsid w:val="00DE5375"/>
    <w:rsid w:val="00DE7CC1"/>
    <w:rsid w:val="00DF02AD"/>
    <w:rsid w:val="00DF27B2"/>
    <w:rsid w:val="00DF2CEB"/>
    <w:rsid w:val="00DF3395"/>
    <w:rsid w:val="00DF33F2"/>
    <w:rsid w:val="00DF50E2"/>
    <w:rsid w:val="00DF72CD"/>
    <w:rsid w:val="00E0341A"/>
    <w:rsid w:val="00E1024E"/>
    <w:rsid w:val="00E1425E"/>
    <w:rsid w:val="00E1444A"/>
    <w:rsid w:val="00E30B79"/>
    <w:rsid w:val="00E30C84"/>
    <w:rsid w:val="00E33D1E"/>
    <w:rsid w:val="00E3432E"/>
    <w:rsid w:val="00E34585"/>
    <w:rsid w:val="00E4029A"/>
    <w:rsid w:val="00E44122"/>
    <w:rsid w:val="00E44978"/>
    <w:rsid w:val="00E45EFF"/>
    <w:rsid w:val="00E46F25"/>
    <w:rsid w:val="00E501FD"/>
    <w:rsid w:val="00E518E1"/>
    <w:rsid w:val="00E52D5D"/>
    <w:rsid w:val="00E54814"/>
    <w:rsid w:val="00E604A3"/>
    <w:rsid w:val="00E62065"/>
    <w:rsid w:val="00E65D4C"/>
    <w:rsid w:val="00E67F5E"/>
    <w:rsid w:val="00E7067C"/>
    <w:rsid w:val="00E752F6"/>
    <w:rsid w:val="00E75E22"/>
    <w:rsid w:val="00E82478"/>
    <w:rsid w:val="00E83501"/>
    <w:rsid w:val="00E8458A"/>
    <w:rsid w:val="00E90861"/>
    <w:rsid w:val="00E93FD7"/>
    <w:rsid w:val="00E94F8C"/>
    <w:rsid w:val="00E967B5"/>
    <w:rsid w:val="00EA02C2"/>
    <w:rsid w:val="00EA07C8"/>
    <w:rsid w:val="00EA1ED6"/>
    <w:rsid w:val="00EA3478"/>
    <w:rsid w:val="00EA4E96"/>
    <w:rsid w:val="00EB0681"/>
    <w:rsid w:val="00EB4252"/>
    <w:rsid w:val="00EB7D66"/>
    <w:rsid w:val="00EC0D88"/>
    <w:rsid w:val="00EC596E"/>
    <w:rsid w:val="00EC63DD"/>
    <w:rsid w:val="00EC66EB"/>
    <w:rsid w:val="00EC6946"/>
    <w:rsid w:val="00ED09ED"/>
    <w:rsid w:val="00ED130F"/>
    <w:rsid w:val="00ED1928"/>
    <w:rsid w:val="00ED50C7"/>
    <w:rsid w:val="00EE04D6"/>
    <w:rsid w:val="00EE3EC6"/>
    <w:rsid w:val="00EF44EC"/>
    <w:rsid w:val="00EF5478"/>
    <w:rsid w:val="00EF5C12"/>
    <w:rsid w:val="00EF76CC"/>
    <w:rsid w:val="00F027D7"/>
    <w:rsid w:val="00F02AF6"/>
    <w:rsid w:val="00F04996"/>
    <w:rsid w:val="00F06ED6"/>
    <w:rsid w:val="00F10008"/>
    <w:rsid w:val="00F10414"/>
    <w:rsid w:val="00F115D9"/>
    <w:rsid w:val="00F118CE"/>
    <w:rsid w:val="00F13EC8"/>
    <w:rsid w:val="00F14EC3"/>
    <w:rsid w:val="00F151CE"/>
    <w:rsid w:val="00F153C3"/>
    <w:rsid w:val="00F23F0C"/>
    <w:rsid w:val="00F24448"/>
    <w:rsid w:val="00F24F81"/>
    <w:rsid w:val="00F25BEF"/>
    <w:rsid w:val="00F2678E"/>
    <w:rsid w:val="00F301D9"/>
    <w:rsid w:val="00F34043"/>
    <w:rsid w:val="00F357EA"/>
    <w:rsid w:val="00F36A41"/>
    <w:rsid w:val="00F37714"/>
    <w:rsid w:val="00F37E41"/>
    <w:rsid w:val="00F40003"/>
    <w:rsid w:val="00F42219"/>
    <w:rsid w:val="00F43C56"/>
    <w:rsid w:val="00F45712"/>
    <w:rsid w:val="00F45CB7"/>
    <w:rsid w:val="00F462E9"/>
    <w:rsid w:val="00F467F9"/>
    <w:rsid w:val="00F50DBA"/>
    <w:rsid w:val="00F52B89"/>
    <w:rsid w:val="00F61A90"/>
    <w:rsid w:val="00F61F95"/>
    <w:rsid w:val="00F62A16"/>
    <w:rsid w:val="00F62ADA"/>
    <w:rsid w:val="00F63769"/>
    <w:rsid w:val="00F64514"/>
    <w:rsid w:val="00F64C11"/>
    <w:rsid w:val="00F65883"/>
    <w:rsid w:val="00F67DF7"/>
    <w:rsid w:val="00F7054D"/>
    <w:rsid w:val="00F714AA"/>
    <w:rsid w:val="00F73B72"/>
    <w:rsid w:val="00F76254"/>
    <w:rsid w:val="00F76E21"/>
    <w:rsid w:val="00F86079"/>
    <w:rsid w:val="00F90926"/>
    <w:rsid w:val="00F90DBC"/>
    <w:rsid w:val="00F930D4"/>
    <w:rsid w:val="00F936BF"/>
    <w:rsid w:val="00F93EE8"/>
    <w:rsid w:val="00F94349"/>
    <w:rsid w:val="00F9639D"/>
    <w:rsid w:val="00FA3E9B"/>
    <w:rsid w:val="00FA67B2"/>
    <w:rsid w:val="00FB011B"/>
    <w:rsid w:val="00FB1E6E"/>
    <w:rsid w:val="00FB540A"/>
    <w:rsid w:val="00FB68DD"/>
    <w:rsid w:val="00FB6FCE"/>
    <w:rsid w:val="00FB7159"/>
    <w:rsid w:val="00FC0AB8"/>
    <w:rsid w:val="00FC0EB5"/>
    <w:rsid w:val="00FC41A4"/>
    <w:rsid w:val="00FC4DED"/>
    <w:rsid w:val="00FC6A7B"/>
    <w:rsid w:val="00FC70AF"/>
    <w:rsid w:val="00FD0EE9"/>
    <w:rsid w:val="00FD217F"/>
    <w:rsid w:val="00FD53DE"/>
    <w:rsid w:val="00FE0BF9"/>
    <w:rsid w:val="00FE1175"/>
    <w:rsid w:val="00FE1D15"/>
    <w:rsid w:val="00FE2A0F"/>
    <w:rsid w:val="00FE6583"/>
    <w:rsid w:val="00FF1D1A"/>
    <w:rsid w:val="00FF23F1"/>
    <w:rsid w:val="00FF4D05"/>
    <w:rsid w:val="00FF62D9"/>
    <w:rsid w:val="00FF66B0"/>
    <w:rsid w:val="00FF771E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7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FE1D15"/>
    <w:pPr>
      <w:keepNext/>
      <w:widowControl w:val="0"/>
      <w:numPr>
        <w:numId w:val="11"/>
      </w:numPr>
      <w:spacing w:after="0" w:line="240" w:lineRule="atLeast"/>
      <w:outlineLvl w:val="0"/>
    </w:pPr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paragraph" w:styleId="Kop2">
    <w:name w:val="heading 2"/>
    <w:basedOn w:val="Normaal"/>
    <w:next w:val="Normaal"/>
    <w:link w:val="Kop2Teken"/>
    <w:qFormat/>
    <w:rsid w:val="00FE1D15"/>
    <w:pPr>
      <w:keepNext/>
      <w:widowControl w:val="0"/>
      <w:numPr>
        <w:ilvl w:val="1"/>
        <w:numId w:val="11"/>
      </w:numPr>
      <w:spacing w:after="0" w:line="240" w:lineRule="atLeast"/>
      <w:outlineLvl w:val="1"/>
    </w:pPr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paragraph" w:styleId="Kop3">
    <w:name w:val="heading 3"/>
    <w:basedOn w:val="Normaal"/>
    <w:next w:val="Normaal"/>
    <w:link w:val="Kop3Teken"/>
    <w:qFormat/>
    <w:rsid w:val="00FE1D15"/>
    <w:pPr>
      <w:keepNext/>
      <w:widowControl w:val="0"/>
      <w:numPr>
        <w:ilvl w:val="2"/>
        <w:numId w:val="11"/>
      </w:numPr>
      <w:spacing w:after="0" w:line="240" w:lineRule="atLeast"/>
      <w:outlineLvl w:val="2"/>
    </w:pPr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paragraph" w:styleId="Kop4">
    <w:name w:val="heading 4"/>
    <w:basedOn w:val="Normaal"/>
    <w:next w:val="Normaal"/>
    <w:link w:val="Kop4Teken"/>
    <w:qFormat/>
    <w:rsid w:val="00FE1D15"/>
    <w:pPr>
      <w:keepNext/>
      <w:widowControl w:val="0"/>
      <w:numPr>
        <w:ilvl w:val="3"/>
        <w:numId w:val="11"/>
      </w:numPr>
      <w:spacing w:after="0" w:line="240" w:lineRule="atLeast"/>
      <w:outlineLvl w:val="3"/>
    </w:pPr>
    <w:rPr>
      <w:rFonts w:ascii="Calibri" w:eastAsia="Times New Roman" w:hAnsi="Calibri" w:cs="Times New Roman"/>
      <w:b/>
      <w:bCs/>
      <w:sz w:val="21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904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4F6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4F61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B3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9E5B3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9E5B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E5B3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E5B3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E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5B3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305198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3051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5198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3E61"/>
    <w:rPr>
      <w:color w:val="954F72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E41B1"/>
  </w:style>
  <w:style w:type="paragraph" w:styleId="Voettekst">
    <w:name w:val="footer"/>
    <w:basedOn w:val="Normaal"/>
    <w:link w:val="Voet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41B1"/>
  </w:style>
  <w:style w:type="paragraph" w:customStyle="1" w:styleId="Lijstalinea1">
    <w:name w:val="Lijstalinea1"/>
    <w:basedOn w:val="Normaal"/>
    <w:rsid w:val="00AF3DA7"/>
    <w:pPr>
      <w:suppressAutoHyphens/>
      <w:spacing w:line="252" w:lineRule="auto"/>
      <w:ind w:left="720"/>
    </w:pPr>
    <w:rPr>
      <w:rFonts w:ascii="Calibri" w:eastAsia="SimSun" w:hAnsi="Calibri" w:cs="font303"/>
      <w:lang w:eastAsia="ar-SA"/>
    </w:rPr>
  </w:style>
  <w:style w:type="paragraph" w:customStyle="1" w:styleId="ox-9005d8fc46-msonormal">
    <w:name w:val="ox-9005d8fc46-msonormal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9005d8fc46-msolistparagraph">
    <w:name w:val="ox-9005d8fc46-msolistparagraph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Normaal"/>
    <w:uiPriority w:val="99"/>
    <w:unhideWhenUsed/>
    <w:rsid w:val="001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E1D15"/>
    <w:pPr>
      <w:spacing w:after="0" w:line="240" w:lineRule="auto"/>
    </w:pPr>
  </w:style>
  <w:style w:type="character" w:customStyle="1" w:styleId="Kop1Teken">
    <w:name w:val="Kop 1 Teken"/>
    <w:basedOn w:val="Standaardalinea-lettertype"/>
    <w:link w:val="Kop1"/>
    <w:rsid w:val="00FE1D15"/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FE1D15"/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character" w:customStyle="1" w:styleId="Kop3Teken">
    <w:name w:val="Kop 3 Teken"/>
    <w:basedOn w:val="Standaardalinea-lettertype"/>
    <w:link w:val="Kop3"/>
    <w:rsid w:val="00FE1D15"/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character" w:customStyle="1" w:styleId="Kop4Teken">
    <w:name w:val="Kop 4 Teken"/>
    <w:basedOn w:val="Standaardalinea-lettertype"/>
    <w:link w:val="Kop4"/>
    <w:rsid w:val="00FE1D15"/>
    <w:rPr>
      <w:rFonts w:ascii="Calibri" w:eastAsia="Times New Roman" w:hAnsi="Calibri" w:cs="Times New Roman"/>
      <w:b/>
      <w:bCs/>
      <w:sz w:val="21"/>
      <w:szCs w:val="18"/>
      <w:lang w:val="en-US"/>
    </w:rPr>
  </w:style>
  <w:style w:type="table" w:customStyle="1" w:styleId="GridTable5Dark1">
    <w:name w:val="Grid Table 5 Dark1"/>
    <w:basedOn w:val="Standaardtabel"/>
    <w:uiPriority w:val="50"/>
    <w:rsid w:val="00FE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Kopvaninhoudsopgave">
    <w:name w:val="TOC Heading"/>
    <w:basedOn w:val="Kop1"/>
    <w:next w:val="Normaal"/>
    <w:uiPriority w:val="39"/>
    <w:unhideWhenUsed/>
    <w:qFormat/>
    <w:rsid w:val="00334953"/>
    <w:pPr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val="nl-NL" w:eastAsia="nl-NL"/>
    </w:rPr>
  </w:style>
  <w:style w:type="paragraph" w:styleId="Inhopg1">
    <w:name w:val="toc 1"/>
    <w:basedOn w:val="Normaal"/>
    <w:next w:val="Normaal"/>
    <w:autoRedefine/>
    <w:uiPriority w:val="39"/>
    <w:unhideWhenUsed/>
    <w:rsid w:val="00334953"/>
    <w:pPr>
      <w:spacing w:after="100"/>
    </w:pPr>
  </w:style>
  <w:style w:type="table" w:styleId="Tabelraster">
    <w:name w:val="Table Grid"/>
    <w:basedOn w:val="Standaardtabel"/>
    <w:uiPriority w:val="39"/>
    <w:rsid w:val="00D3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554A2"/>
    <w:rPr>
      <w:color w:val="808080"/>
      <w:shd w:val="clear" w:color="auto" w:fill="E6E6E6"/>
    </w:rPr>
  </w:style>
  <w:style w:type="paragraph" w:customStyle="1" w:styleId="Lijstalinea2">
    <w:name w:val="Lijstalinea2"/>
    <w:basedOn w:val="Normaal"/>
    <w:rsid w:val="00157783"/>
    <w:pPr>
      <w:suppressAutoHyphens/>
      <w:spacing w:line="252" w:lineRule="auto"/>
      <w:ind w:left="720"/>
    </w:pPr>
    <w:rPr>
      <w:rFonts w:ascii="Calibri" w:eastAsia="SimSun" w:hAnsi="Calibri" w:cs="font40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FE1D15"/>
    <w:pPr>
      <w:keepNext/>
      <w:widowControl w:val="0"/>
      <w:numPr>
        <w:numId w:val="11"/>
      </w:numPr>
      <w:spacing w:after="0" w:line="240" w:lineRule="atLeast"/>
      <w:outlineLvl w:val="0"/>
    </w:pPr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paragraph" w:styleId="Kop2">
    <w:name w:val="heading 2"/>
    <w:basedOn w:val="Normaal"/>
    <w:next w:val="Normaal"/>
    <w:link w:val="Kop2Teken"/>
    <w:qFormat/>
    <w:rsid w:val="00FE1D15"/>
    <w:pPr>
      <w:keepNext/>
      <w:widowControl w:val="0"/>
      <w:numPr>
        <w:ilvl w:val="1"/>
        <w:numId w:val="11"/>
      </w:numPr>
      <w:spacing w:after="0" w:line="240" w:lineRule="atLeast"/>
      <w:outlineLvl w:val="1"/>
    </w:pPr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paragraph" w:styleId="Kop3">
    <w:name w:val="heading 3"/>
    <w:basedOn w:val="Normaal"/>
    <w:next w:val="Normaal"/>
    <w:link w:val="Kop3Teken"/>
    <w:qFormat/>
    <w:rsid w:val="00FE1D15"/>
    <w:pPr>
      <w:keepNext/>
      <w:widowControl w:val="0"/>
      <w:numPr>
        <w:ilvl w:val="2"/>
        <w:numId w:val="11"/>
      </w:numPr>
      <w:spacing w:after="0" w:line="240" w:lineRule="atLeast"/>
      <w:outlineLvl w:val="2"/>
    </w:pPr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paragraph" w:styleId="Kop4">
    <w:name w:val="heading 4"/>
    <w:basedOn w:val="Normaal"/>
    <w:next w:val="Normaal"/>
    <w:link w:val="Kop4Teken"/>
    <w:qFormat/>
    <w:rsid w:val="00FE1D15"/>
    <w:pPr>
      <w:keepNext/>
      <w:widowControl w:val="0"/>
      <w:numPr>
        <w:ilvl w:val="3"/>
        <w:numId w:val="11"/>
      </w:numPr>
      <w:spacing w:after="0" w:line="240" w:lineRule="atLeast"/>
      <w:outlineLvl w:val="3"/>
    </w:pPr>
    <w:rPr>
      <w:rFonts w:ascii="Calibri" w:eastAsia="Times New Roman" w:hAnsi="Calibri" w:cs="Times New Roman"/>
      <w:b/>
      <w:bCs/>
      <w:sz w:val="21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904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4F6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4F61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B3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9E5B3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9E5B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E5B3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E5B3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E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5B3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305198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3051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5198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3E61"/>
    <w:rPr>
      <w:color w:val="954F72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E41B1"/>
  </w:style>
  <w:style w:type="paragraph" w:styleId="Voettekst">
    <w:name w:val="footer"/>
    <w:basedOn w:val="Normaal"/>
    <w:link w:val="Voet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41B1"/>
  </w:style>
  <w:style w:type="paragraph" w:customStyle="1" w:styleId="Lijstalinea1">
    <w:name w:val="Lijstalinea1"/>
    <w:basedOn w:val="Normaal"/>
    <w:rsid w:val="00AF3DA7"/>
    <w:pPr>
      <w:suppressAutoHyphens/>
      <w:spacing w:line="252" w:lineRule="auto"/>
      <w:ind w:left="720"/>
    </w:pPr>
    <w:rPr>
      <w:rFonts w:ascii="Calibri" w:eastAsia="SimSun" w:hAnsi="Calibri" w:cs="font303"/>
      <w:lang w:eastAsia="ar-SA"/>
    </w:rPr>
  </w:style>
  <w:style w:type="paragraph" w:customStyle="1" w:styleId="ox-9005d8fc46-msonormal">
    <w:name w:val="ox-9005d8fc46-msonormal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9005d8fc46-msolistparagraph">
    <w:name w:val="ox-9005d8fc46-msolistparagraph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Normaal"/>
    <w:uiPriority w:val="99"/>
    <w:unhideWhenUsed/>
    <w:rsid w:val="001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E1D15"/>
    <w:pPr>
      <w:spacing w:after="0" w:line="240" w:lineRule="auto"/>
    </w:pPr>
  </w:style>
  <w:style w:type="character" w:customStyle="1" w:styleId="Kop1Teken">
    <w:name w:val="Kop 1 Teken"/>
    <w:basedOn w:val="Standaardalinea-lettertype"/>
    <w:link w:val="Kop1"/>
    <w:rsid w:val="00FE1D15"/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FE1D15"/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character" w:customStyle="1" w:styleId="Kop3Teken">
    <w:name w:val="Kop 3 Teken"/>
    <w:basedOn w:val="Standaardalinea-lettertype"/>
    <w:link w:val="Kop3"/>
    <w:rsid w:val="00FE1D15"/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character" w:customStyle="1" w:styleId="Kop4Teken">
    <w:name w:val="Kop 4 Teken"/>
    <w:basedOn w:val="Standaardalinea-lettertype"/>
    <w:link w:val="Kop4"/>
    <w:rsid w:val="00FE1D15"/>
    <w:rPr>
      <w:rFonts w:ascii="Calibri" w:eastAsia="Times New Roman" w:hAnsi="Calibri" w:cs="Times New Roman"/>
      <w:b/>
      <w:bCs/>
      <w:sz w:val="21"/>
      <w:szCs w:val="18"/>
      <w:lang w:val="en-US"/>
    </w:rPr>
  </w:style>
  <w:style w:type="table" w:customStyle="1" w:styleId="GridTable5Dark1">
    <w:name w:val="Grid Table 5 Dark1"/>
    <w:basedOn w:val="Standaardtabel"/>
    <w:uiPriority w:val="50"/>
    <w:rsid w:val="00FE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Kopvaninhoudsopgave">
    <w:name w:val="TOC Heading"/>
    <w:basedOn w:val="Kop1"/>
    <w:next w:val="Normaal"/>
    <w:uiPriority w:val="39"/>
    <w:unhideWhenUsed/>
    <w:qFormat/>
    <w:rsid w:val="00334953"/>
    <w:pPr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val="nl-NL" w:eastAsia="nl-NL"/>
    </w:rPr>
  </w:style>
  <w:style w:type="paragraph" w:styleId="Inhopg1">
    <w:name w:val="toc 1"/>
    <w:basedOn w:val="Normaal"/>
    <w:next w:val="Normaal"/>
    <w:autoRedefine/>
    <w:uiPriority w:val="39"/>
    <w:unhideWhenUsed/>
    <w:rsid w:val="00334953"/>
    <w:pPr>
      <w:spacing w:after="100"/>
    </w:pPr>
  </w:style>
  <w:style w:type="table" w:styleId="Tabelraster">
    <w:name w:val="Table Grid"/>
    <w:basedOn w:val="Standaardtabel"/>
    <w:uiPriority w:val="39"/>
    <w:rsid w:val="00D3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554A2"/>
    <w:rPr>
      <w:color w:val="808080"/>
      <w:shd w:val="clear" w:color="auto" w:fill="E6E6E6"/>
    </w:rPr>
  </w:style>
  <w:style w:type="paragraph" w:customStyle="1" w:styleId="Lijstalinea2">
    <w:name w:val="Lijstalinea2"/>
    <w:basedOn w:val="Normaal"/>
    <w:rsid w:val="00157783"/>
    <w:pPr>
      <w:suppressAutoHyphens/>
      <w:spacing w:line="252" w:lineRule="auto"/>
      <w:ind w:left="720"/>
    </w:pPr>
    <w:rPr>
      <w:rFonts w:ascii="Calibri" w:eastAsia="SimSun" w:hAnsi="Calibri" w:cs="font40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7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0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34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4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a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569A-566A-4940-B27A-9148C932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Carin Sieling</cp:lastModifiedBy>
  <cp:revision>2</cp:revision>
  <cp:lastPrinted>2017-12-21T11:53:00Z</cp:lastPrinted>
  <dcterms:created xsi:type="dcterms:W3CDTF">2018-10-24T14:00:00Z</dcterms:created>
  <dcterms:modified xsi:type="dcterms:W3CDTF">2018-10-24T14:00:00Z</dcterms:modified>
</cp:coreProperties>
</file>